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C" w:rsidRDefault="00CE208C" w:rsidP="00CE208C">
      <w:r w:rsidRPr="00965B0C">
        <w:t xml:space="preserve">Prot.n.  </w:t>
      </w:r>
      <w:r w:rsidR="004B0431">
        <w:t>7725/2017</w:t>
      </w:r>
      <w:r w:rsidRPr="00965B0C">
        <w:tab/>
      </w:r>
      <w:r w:rsidRPr="00965B0C">
        <w:tab/>
      </w:r>
      <w:r w:rsidRPr="00965B0C">
        <w:tab/>
      </w:r>
      <w:r w:rsidRPr="00965B0C">
        <w:tab/>
      </w:r>
      <w:r w:rsidRPr="00965B0C">
        <w:tab/>
      </w:r>
      <w:r w:rsidRPr="00965B0C">
        <w:tab/>
      </w:r>
      <w:r w:rsidRPr="00965B0C">
        <w:tab/>
      </w:r>
      <w:r w:rsidRPr="00965B0C">
        <w:tab/>
      </w:r>
      <w:r>
        <w:t>Collegno</w:t>
      </w:r>
      <w:r w:rsidRPr="00965B0C">
        <w:t xml:space="preserve">, </w:t>
      </w:r>
      <w:r w:rsidR="004B0431">
        <w:t>20</w:t>
      </w:r>
      <w:r w:rsidRPr="00965B0C">
        <w:t>/09/2017</w:t>
      </w:r>
    </w:p>
    <w:p w:rsidR="008F703F" w:rsidRPr="00965B0C" w:rsidRDefault="008F703F" w:rsidP="00CE208C"/>
    <w:p w:rsidR="004B0431" w:rsidRDefault="004B0431" w:rsidP="004B0431">
      <w:pPr>
        <w:ind w:left="6372" w:firstLine="708"/>
        <w:rPr>
          <w:b/>
        </w:rPr>
      </w:pPr>
      <w:r>
        <w:rPr>
          <w:b/>
        </w:rPr>
        <w:t>All’albo di Istituto</w:t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 w:rsidRPr="00965B0C">
        <w:rPr>
          <w:b/>
        </w:rPr>
        <w:tab/>
      </w:r>
      <w:r w:rsidR="00CE208C">
        <w:rPr>
          <w:b/>
        </w:rPr>
        <w:tab/>
      </w:r>
      <w:r w:rsidR="00CE208C" w:rsidRPr="00965B0C">
        <w:rPr>
          <w:b/>
        </w:rPr>
        <w:tab/>
      </w:r>
    </w:p>
    <w:p w:rsidR="008F703F" w:rsidRDefault="008F703F" w:rsidP="00CE208C">
      <w:pPr>
        <w:jc w:val="center"/>
        <w:rPr>
          <w:b/>
          <w:sz w:val="28"/>
          <w:szCs w:val="28"/>
        </w:rPr>
      </w:pPr>
    </w:p>
    <w:p w:rsidR="00CE208C" w:rsidRPr="00965B0C" w:rsidRDefault="00CE208C" w:rsidP="00CE208C">
      <w:pPr>
        <w:jc w:val="center"/>
        <w:rPr>
          <w:b/>
          <w:sz w:val="28"/>
          <w:szCs w:val="28"/>
        </w:rPr>
      </w:pPr>
      <w:r w:rsidRPr="00965B0C">
        <w:rPr>
          <w:b/>
          <w:sz w:val="28"/>
          <w:szCs w:val="28"/>
        </w:rPr>
        <w:t>BANDO PER LA SELEZIONE DI CONVERSATORI MADRELINGUA</w:t>
      </w:r>
    </w:p>
    <w:p w:rsidR="00CE208C" w:rsidRPr="00965B0C" w:rsidRDefault="00CE208C" w:rsidP="00CE208C">
      <w:pPr>
        <w:jc w:val="center"/>
        <w:rPr>
          <w:b/>
        </w:rPr>
      </w:pPr>
    </w:p>
    <w:p w:rsidR="00CE208C" w:rsidRDefault="00CE208C" w:rsidP="00CE208C">
      <w:pPr>
        <w:jc w:val="center"/>
        <w:rPr>
          <w:b/>
        </w:rPr>
      </w:pPr>
      <w:r w:rsidRPr="00965B0C">
        <w:rPr>
          <w:b/>
        </w:rPr>
        <w:t>IL DIRIGENTE SCOLASTICO</w:t>
      </w:r>
    </w:p>
    <w:p w:rsidR="00CB70C5" w:rsidRPr="00965B0C" w:rsidRDefault="00CB70C5" w:rsidP="00CE208C">
      <w:pPr>
        <w:jc w:val="center"/>
        <w:rPr>
          <w:b/>
        </w:rPr>
      </w:pPr>
    </w:p>
    <w:p w:rsidR="00CB70C5" w:rsidRDefault="00CB70C5" w:rsidP="00CE208C">
      <w:pPr>
        <w:jc w:val="both"/>
      </w:pPr>
      <w:r>
        <w:t>VISTA la propria determina n. 82 del 18 settembre 2017 (prot. n. 7537/2017)</w:t>
      </w:r>
      <w:r w:rsidR="00CE208C" w:rsidRPr="00686985">
        <w:t xml:space="preserve"> </w:t>
      </w:r>
    </w:p>
    <w:p w:rsidR="00686985" w:rsidRDefault="00686985" w:rsidP="00CE208C">
      <w:pPr>
        <w:ind w:firstLine="708"/>
        <w:jc w:val="center"/>
        <w:rPr>
          <w:b/>
        </w:rPr>
      </w:pPr>
    </w:p>
    <w:p w:rsidR="00CE208C" w:rsidRDefault="00CE208C" w:rsidP="00CE208C">
      <w:pPr>
        <w:ind w:firstLine="708"/>
        <w:jc w:val="center"/>
        <w:rPr>
          <w:b/>
        </w:rPr>
      </w:pPr>
      <w:r w:rsidRPr="00965B0C">
        <w:rPr>
          <w:b/>
        </w:rPr>
        <w:t>INDICE</w:t>
      </w:r>
    </w:p>
    <w:p w:rsidR="00686985" w:rsidRPr="00965B0C" w:rsidRDefault="00686985" w:rsidP="00CE208C">
      <w:pPr>
        <w:ind w:firstLine="708"/>
        <w:jc w:val="center"/>
        <w:rPr>
          <w:b/>
        </w:rPr>
      </w:pPr>
    </w:p>
    <w:p w:rsidR="00CE208C" w:rsidRDefault="00CE208C" w:rsidP="00CE208C">
      <w:pPr>
        <w:jc w:val="both"/>
        <w:rPr>
          <w:lang w:eastAsia="it-IT"/>
        </w:rPr>
      </w:pPr>
      <w:r w:rsidRPr="00190ECE">
        <w:rPr>
          <w:lang w:eastAsia="it-IT"/>
        </w:rPr>
        <w:t xml:space="preserve">una procedura di selezione per comparazione di titoli e servizi/esperienze di lavoro attraverso </w:t>
      </w:r>
      <w:r>
        <w:rPr>
          <w:lang w:eastAsia="it-IT"/>
        </w:rPr>
        <w:t xml:space="preserve">avviso per </w:t>
      </w:r>
      <w:r w:rsidRPr="00930516">
        <w:rPr>
          <w:lang w:eastAsia="it-IT"/>
        </w:rPr>
        <w:t>l’affidamento di incarico professionale a insegnanti</w:t>
      </w:r>
      <w:r>
        <w:rPr>
          <w:lang w:eastAsia="it-IT"/>
        </w:rPr>
        <w:t xml:space="preserve"> </w:t>
      </w:r>
      <w:r w:rsidRPr="00930516">
        <w:rPr>
          <w:lang w:eastAsia="it-IT"/>
        </w:rPr>
        <w:t>conversatori madrelingua</w:t>
      </w:r>
      <w:r>
        <w:rPr>
          <w:lang w:eastAsia="it-IT"/>
        </w:rPr>
        <w:t xml:space="preserve"> con diploma di </w:t>
      </w:r>
      <w:r w:rsidR="005E0815">
        <w:rPr>
          <w:lang w:eastAsia="it-IT"/>
        </w:rPr>
        <w:t>laurea conseguito</w:t>
      </w:r>
      <w:r>
        <w:rPr>
          <w:lang w:eastAsia="it-IT"/>
        </w:rPr>
        <w:t xml:space="preserve"> all’estero,</w:t>
      </w:r>
      <w:r w:rsidRPr="00930516">
        <w:rPr>
          <w:lang w:eastAsia="it-IT"/>
        </w:rPr>
        <w:t xml:space="preserve"> per corsi extracurricolari</w:t>
      </w:r>
      <w:r w:rsidRPr="00190ECE">
        <w:rPr>
          <w:lang w:eastAsia="it-IT"/>
        </w:rPr>
        <w:t xml:space="preserve"> finalizzati alla </w:t>
      </w:r>
      <w:r>
        <w:rPr>
          <w:lang w:eastAsia="it-IT"/>
        </w:rPr>
        <w:t xml:space="preserve">conversazione e alla </w:t>
      </w:r>
      <w:r w:rsidRPr="00190ECE">
        <w:rPr>
          <w:lang w:eastAsia="it-IT"/>
        </w:rPr>
        <w:t xml:space="preserve">preparazione </w:t>
      </w:r>
      <w:r w:rsidRPr="00190ECE">
        <w:t>agli esami della Certificazione linguistica europea</w:t>
      </w:r>
      <w:r w:rsidRPr="00190ECE">
        <w:rPr>
          <w:lang w:eastAsia="it-IT"/>
        </w:rPr>
        <w:t>. La procedura è articolata nei seguenti lotti:</w:t>
      </w:r>
    </w:p>
    <w:p w:rsidR="005E0815" w:rsidRDefault="005E0815" w:rsidP="00CE208C">
      <w:pPr>
        <w:jc w:val="both"/>
        <w:rPr>
          <w:lang w:eastAsia="it-IT"/>
        </w:rPr>
      </w:pPr>
    </w:p>
    <w:p w:rsidR="00CE208C" w:rsidRDefault="00CE208C" w:rsidP="00CE2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color="000000"/>
          <w:bdr w:val="nil"/>
          <w:lang w:eastAsia="it-IT"/>
        </w:rPr>
      </w:pPr>
      <w:r w:rsidRPr="009B0BC4">
        <w:rPr>
          <w:rFonts w:ascii="DejaVu Sans Light" w:hAnsi="DejaVu Sans Light" w:cs="DejaVu Sans Light"/>
          <w:b/>
        </w:rPr>
        <w:t>LOTTO 1:</w:t>
      </w:r>
      <w:r w:rsidRPr="004C7636">
        <w:rPr>
          <w:color w:val="000000"/>
          <w:u w:color="000000"/>
          <w:bdr w:val="nil"/>
          <w:lang w:eastAsia="it-IT"/>
        </w:rPr>
        <w:t xml:space="preserve"> madrelingua </w:t>
      </w:r>
      <w:r>
        <w:rPr>
          <w:b/>
          <w:color w:val="000000"/>
          <w:u w:color="000000"/>
          <w:bdr w:val="nil"/>
          <w:lang w:eastAsia="it-IT"/>
        </w:rPr>
        <w:t>INGLESE</w:t>
      </w:r>
      <w:r w:rsidRPr="004C7636">
        <w:rPr>
          <w:color w:val="000000"/>
          <w:u w:color="000000"/>
          <w:bdr w:val="nil"/>
          <w:lang w:eastAsia="it-IT"/>
        </w:rPr>
        <w:t xml:space="preserve"> per</w:t>
      </w:r>
    </w:p>
    <w:p w:rsidR="00CE208C" w:rsidRPr="004C7636" w:rsidRDefault="00CE208C" w:rsidP="00CE2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color="000000"/>
          <w:bdr w:val="nil"/>
          <w:lang w:eastAsia="it-IT"/>
        </w:rPr>
      </w:pPr>
      <w:r>
        <w:rPr>
          <w:rFonts w:ascii="New Roman" w:hAnsi="New Roman"/>
          <w:b/>
          <w:i/>
          <w:iCs/>
        </w:rPr>
        <w:t xml:space="preserve">- </w:t>
      </w:r>
      <w:r w:rsidRPr="00C94054">
        <w:rPr>
          <w:rFonts w:ascii="New Roman" w:hAnsi="New Roman"/>
          <w:b/>
          <w:iCs/>
        </w:rPr>
        <w:t>2 o 3</w:t>
      </w:r>
      <w:r>
        <w:rPr>
          <w:rFonts w:ascii="New Roman" w:hAnsi="New Roman"/>
          <w:b/>
          <w:iCs/>
        </w:rPr>
        <w:t xml:space="preserve"> </w:t>
      </w:r>
      <w:r>
        <w:rPr>
          <w:rFonts w:ascii="New Roman" w:hAnsi="New Roman"/>
        </w:rPr>
        <w:t>c</w:t>
      </w:r>
      <w:r w:rsidRPr="00ED2001">
        <w:rPr>
          <w:rFonts w:ascii="New Roman" w:hAnsi="New Roman"/>
        </w:rPr>
        <w:t xml:space="preserve">orsi di </w:t>
      </w:r>
      <w:r>
        <w:rPr>
          <w:rFonts w:ascii="New Roman" w:hAnsi="New Roman"/>
        </w:rPr>
        <w:t>c</w:t>
      </w:r>
      <w:r w:rsidRPr="00E3580E">
        <w:rPr>
          <w:rFonts w:ascii="New Roman" w:hAnsi="New Roman"/>
        </w:rPr>
        <w:t xml:space="preserve">onversazione </w:t>
      </w:r>
      <w:r w:rsidRPr="00ED2001">
        <w:rPr>
          <w:rFonts w:ascii="New Roman" w:hAnsi="New Roman"/>
        </w:rPr>
        <w:t>pomeridiani di 20 ore</w:t>
      </w:r>
      <w:r>
        <w:rPr>
          <w:rFonts w:ascii="New Roman" w:hAnsi="New Roman"/>
        </w:rPr>
        <w:t xml:space="preserve"> ciascuno</w:t>
      </w:r>
      <w:r w:rsidRPr="00ED2001">
        <w:rPr>
          <w:rFonts w:ascii="New Roman" w:hAnsi="New Roman"/>
        </w:rPr>
        <w:t xml:space="preserve"> p</w:t>
      </w:r>
      <w:r>
        <w:rPr>
          <w:rFonts w:ascii="New Roman" w:hAnsi="New Roman"/>
        </w:rPr>
        <w:t xml:space="preserve">er gli studenti delle  classi </w:t>
      </w:r>
      <w:r w:rsidRPr="00ED2001">
        <w:rPr>
          <w:rFonts w:ascii="New Roman" w:hAnsi="New Roman"/>
        </w:rPr>
        <w:t xml:space="preserve"> prima, seconda e</w:t>
      </w:r>
      <w:r>
        <w:rPr>
          <w:rFonts w:ascii="New Roman" w:hAnsi="New Roman"/>
        </w:rPr>
        <w:t xml:space="preserve"> terza</w:t>
      </w:r>
      <w:r w:rsidR="00CB70C5">
        <w:rPr>
          <w:rFonts w:ascii="New Roman" w:hAnsi="New Roman"/>
        </w:rPr>
        <w:t>;</w:t>
      </w:r>
    </w:p>
    <w:p w:rsidR="00CE208C" w:rsidRDefault="00CE208C" w:rsidP="00CE2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w Roman" w:hAnsi="New Roman"/>
        </w:rPr>
      </w:pPr>
      <w:r w:rsidRPr="00ED2001">
        <w:rPr>
          <w:rFonts w:ascii="New Roman" w:hAnsi="New Roman"/>
        </w:rPr>
        <w:t xml:space="preserve">- </w:t>
      </w:r>
      <w:r w:rsidRPr="00E3580E">
        <w:rPr>
          <w:rFonts w:ascii="New Roman" w:hAnsi="New Roman"/>
          <w:b/>
        </w:rPr>
        <w:t>3 o  4</w:t>
      </w:r>
      <w:r w:rsidRPr="00ED2001">
        <w:rPr>
          <w:rFonts w:ascii="New Roman" w:hAnsi="New Roman"/>
        </w:rPr>
        <w:t xml:space="preserve">  corsi di preparazione alla certificazio</w:t>
      </w:r>
      <w:r>
        <w:rPr>
          <w:rFonts w:ascii="New Roman" w:hAnsi="New Roman"/>
        </w:rPr>
        <w:t>ne di livello   B1 ( PET ) di 24 ore</w:t>
      </w:r>
      <w:r w:rsidR="00CB70C5">
        <w:rPr>
          <w:rFonts w:ascii="New Roman" w:hAnsi="New Roman"/>
        </w:rPr>
        <w:t>;</w:t>
      </w:r>
    </w:p>
    <w:p w:rsidR="00CE208C" w:rsidRDefault="00CE208C" w:rsidP="00CE2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w Roman" w:hAnsi="New Roman"/>
        </w:rPr>
      </w:pPr>
      <w:r w:rsidRPr="00ED2001">
        <w:rPr>
          <w:rFonts w:ascii="New Roman" w:hAnsi="New Roman"/>
        </w:rPr>
        <w:t xml:space="preserve">- </w:t>
      </w:r>
      <w:r w:rsidRPr="00ED2001">
        <w:rPr>
          <w:rFonts w:ascii="New Roman" w:hAnsi="New Roman"/>
          <w:b/>
        </w:rPr>
        <w:t>2</w:t>
      </w:r>
      <w:r>
        <w:rPr>
          <w:rFonts w:ascii="New Roman" w:hAnsi="New Roman"/>
          <w:b/>
        </w:rPr>
        <w:t xml:space="preserve"> o 3</w:t>
      </w:r>
      <w:r w:rsidRPr="00ED2001">
        <w:rPr>
          <w:rFonts w:ascii="New Roman" w:hAnsi="New Roman"/>
          <w:b/>
        </w:rPr>
        <w:t xml:space="preserve"> </w:t>
      </w:r>
      <w:r w:rsidRPr="00ED2001">
        <w:rPr>
          <w:rFonts w:ascii="New Roman" w:hAnsi="New Roman"/>
        </w:rPr>
        <w:t xml:space="preserve">corsi  pomeridiani di preparazione ala certificazione di livello B2 </w:t>
      </w:r>
      <w:r w:rsidRPr="00E3580E">
        <w:rPr>
          <w:rFonts w:ascii="New Roman" w:hAnsi="New Roman"/>
        </w:rPr>
        <w:t>( FCE) di 30 ore</w:t>
      </w:r>
      <w:r w:rsidR="00CB70C5">
        <w:rPr>
          <w:rFonts w:ascii="New Roman" w:hAnsi="New Roman"/>
        </w:rPr>
        <w:t>;</w:t>
      </w:r>
    </w:p>
    <w:p w:rsidR="00CE208C" w:rsidRDefault="00CE208C" w:rsidP="00CE2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New Roman" w:hAnsi="New Roman"/>
        </w:rPr>
        <w:t xml:space="preserve">- </w:t>
      </w:r>
      <w:r w:rsidRPr="004C7636">
        <w:rPr>
          <w:rFonts w:ascii="New Roman" w:hAnsi="New Roman"/>
          <w:b/>
        </w:rPr>
        <w:t>1</w:t>
      </w:r>
      <w:r>
        <w:rPr>
          <w:rFonts w:ascii="New Roman" w:hAnsi="New Roman"/>
          <w:b/>
        </w:rPr>
        <w:t xml:space="preserve"> </w:t>
      </w:r>
      <w:r w:rsidRPr="00ED2001">
        <w:rPr>
          <w:rFonts w:ascii="New Roman" w:hAnsi="New Roman"/>
        </w:rPr>
        <w:t>corso   pomeridiano di preparazione al</w:t>
      </w:r>
      <w:r>
        <w:rPr>
          <w:rFonts w:ascii="New Roman" w:hAnsi="New Roman"/>
        </w:rPr>
        <w:t>la certificazione di livello C1  (</w:t>
      </w:r>
      <w:r w:rsidRPr="00E3580E">
        <w:rPr>
          <w:rFonts w:ascii="New Roman" w:hAnsi="New Roman"/>
        </w:rPr>
        <w:t xml:space="preserve">CAE </w:t>
      </w:r>
      <w:r>
        <w:rPr>
          <w:rFonts w:ascii="New Roman" w:hAnsi="New Roman"/>
        </w:rPr>
        <w:t xml:space="preserve">) </w:t>
      </w:r>
      <w:r w:rsidRPr="00E3580E">
        <w:rPr>
          <w:rFonts w:ascii="New Roman" w:hAnsi="New Roman"/>
        </w:rPr>
        <w:t>di 30 or</w:t>
      </w:r>
      <w:r>
        <w:rPr>
          <w:rFonts w:ascii="New Roman" w:hAnsi="New Roman"/>
        </w:rPr>
        <w:t>e</w:t>
      </w:r>
      <w:r w:rsidR="00CB70C5">
        <w:rPr>
          <w:rFonts w:ascii="New Roman" w:hAnsi="New Roman"/>
        </w:rPr>
        <w:t>;</w:t>
      </w:r>
    </w:p>
    <w:p w:rsidR="00CE208C" w:rsidRPr="00814359" w:rsidRDefault="00CE208C" w:rsidP="00CB70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  <w:lang w:eastAsia="it-IT"/>
        </w:rPr>
      </w:pPr>
      <w:r>
        <w:tab/>
      </w:r>
    </w:p>
    <w:p w:rsidR="00CE208C" w:rsidRDefault="00CE208C" w:rsidP="00CE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it-IT"/>
        </w:rPr>
      </w:pPr>
      <w:r w:rsidRPr="009B0BC4">
        <w:rPr>
          <w:rFonts w:ascii="DejaVu Sans Light" w:hAnsi="DejaVu Sans Light" w:cs="DejaVu Sans Light"/>
          <w:b/>
        </w:rPr>
        <w:t>LOTTO 2:</w:t>
      </w:r>
      <w:r w:rsidRPr="00190ECE">
        <w:rPr>
          <w:lang w:eastAsia="it-IT"/>
        </w:rPr>
        <w:t xml:space="preserve"> madrelingua </w:t>
      </w:r>
      <w:r>
        <w:rPr>
          <w:b/>
          <w:lang w:eastAsia="it-IT"/>
        </w:rPr>
        <w:t xml:space="preserve">FRANCESE </w:t>
      </w:r>
      <w:r w:rsidRPr="00190ECE">
        <w:rPr>
          <w:lang w:eastAsia="it-IT"/>
        </w:rPr>
        <w:t xml:space="preserve">per </w:t>
      </w:r>
      <w:r w:rsidRPr="00623411">
        <w:rPr>
          <w:b/>
          <w:lang w:eastAsia="it-IT"/>
        </w:rPr>
        <w:t>1</w:t>
      </w:r>
      <w:r>
        <w:rPr>
          <w:lang w:eastAsia="it-IT"/>
        </w:rPr>
        <w:t xml:space="preserve"> corso </w:t>
      </w:r>
      <w:r w:rsidRPr="00190ECE">
        <w:rPr>
          <w:lang w:eastAsia="it-IT"/>
        </w:rPr>
        <w:t xml:space="preserve">di ore </w:t>
      </w:r>
      <w:r>
        <w:rPr>
          <w:lang w:eastAsia="it-IT"/>
        </w:rPr>
        <w:t>2</w:t>
      </w:r>
      <w:r w:rsidRPr="006D1917">
        <w:rPr>
          <w:lang w:eastAsia="it-IT"/>
        </w:rPr>
        <w:t>0</w:t>
      </w:r>
      <w:r>
        <w:rPr>
          <w:lang w:eastAsia="it-IT"/>
        </w:rPr>
        <w:t xml:space="preserve"> </w:t>
      </w:r>
      <w:r w:rsidRPr="00190ECE">
        <w:rPr>
          <w:lang w:eastAsia="it-IT"/>
        </w:rPr>
        <w:t xml:space="preserve">per la certificazione </w:t>
      </w:r>
      <w:r>
        <w:rPr>
          <w:lang w:eastAsia="it-IT"/>
        </w:rPr>
        <w:t xml:space="preserve">DELF B1 (terza lingua) e </w:t>
      </w:r>
      <w:r w:rsidRPr="00190ECE">
        <w:rPr>
          <w:lang w:eastAsia="it-IT"/>
        </w:rPr>
        <w:t xml:space="preserve">per </w:t>
      </w:r>
      <w:r>
        <w:rPr>
          <w:lang w:eastAsia="it-IT"/>
        </w:rPr>
        <w:t xml:space="preserve">1 corso </w:t>
      </w:r>
      <w:r w:rsidRPr="00190ECE">
        <w:rPr>
          <w:lang w:eastAsia="it-IT"/>
        </w:rPr>
        <w:t xml:space="preserve">di ore </w:t>
      </w:r>
      <w:r>
        <w:rPr>
          <w:lang w:eastAsia="it-IT"/>
        </w:rPr>
        <w:t>3</w:t>
      </w:r>
      <w:r w:rsidRPr="00190ECE">
        <w:rPr>
          <w:lang w:eastAsia="it-IT"/>
        </w:rPr>
        <w:t>0</w:t>
      </w:r>
      <w:r>
        <w:rPr>
          <w:lang w:eastAsia="it-IT"/>
        </w:rPr>
        <w:t xml:space="preserve"> </w:t>
      </w:r>
      <w:r w:rsidRPr="00190ECE">
        <w:t xml:space="preserve">in preparazione della certificazione </w:t>
      </w:r>
      <w:r>
        <w:t>DELF B2 (seconda lingua)</w:t>
      </w:r>
      <w:r w:rsidRPr="00190ECE">
        <w:rPr>
          <w:lang w:eastAsia="it-IT"/>
        </w:rPr>
        <w:t>;</w:t>
      </w:r>
    </w:p>
    <w:p w:rsidR="00CE208C" w:rsidRPr="006D5F86" w:rsidRDefault="00CE208C" w:rsidP="00CE208C">
      <w:pPr>
        <w:ind w:firstLine="708"/>
        <w:jc w:val="both"/>
        <w:rPr>
          <w:b/>
          <w:sz w:val="10"/>
          <w:szCs w:val="10"/>
        </w:rPr>
      </w:pPr>
    </w:p>
    <w:p w:rsidR="00CE208C" w:rsidRDefault="00CE208C" w:rsidP="00CE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it-IT"/>
        </w:rPr>
      </w:pPr>
      <w:r w:rsidRPr="009B0BC4">
        <w:rPr>
          <w:rFonts w:ascii="DejaVu Sans Light" w:hAnsi="DejaVu Sans Light" w:cs="DejaVu Sans Light"/>
          <w:b/>
        </w:rPr>
        <w:t>LOTTO 3</w:t>
      </w:r>
      <w:r w:rsidRPr="00190ECE">
        <w:rPr>
          <w:lang w:eastAsia="it-IT"/>
        </w:rPr>
        <w:t xml:space="preserve">: madrelingua </w:t>
      </w:r>
      <w:r>
        <w:rPr>
          <w:b/>
          <w:lang w:eastAsia="it-IT"/>
        </w:rPr>
        <w:t>TEDESCO</w:t>
      </w:r>
      <w:r w:rsidRPr="00190ECE">
        <w:rPr>
          <w:lang w:eastAsia="it-IT"/>
        </w:rPr>
        <w:t xml:space="preserve"> per </w:t>
      </w:r>
      <w:r w:rsidRPr="002C7DC6">
        <w:rPr>
          <w:b/>
          <w:lang w:eastAsia="it-IT"/>
        </w:rPr>
        <w:t>1</w:t>
      </w:r>
      <w:r>
        <w:rPr>
          <w:lang w:eastAsia="it-IT"/>
        </w:rPr>
        <w:t xml:space="preserve"> </w:t>
      </w:r>
      <w:r w:rsidRPr="00190ECE">
        <w:rPr>
          <w:lang w:eastAsia="it-IT"/>
        </w:rPr>
        <w:t>cors</w:t>
      </w:r>
      <w:r>
        <w:rPr>
          <w:lang w:eastAsia="it-IT"/>
        </w:rPr>
        <w:t>o</w:t>
      </w:r>
      <w:r w:rsidRPr="00190ECE">
        <w:rPr>
          <w:lang w:eastAsia="it-IT"/>
        </w:rPr>
        <w:t xml:space="preserve"> di ore </w:t>
      </w:r>
      <w:r>
        <w:rPr>
          <w:lang w:eastAsia="it-IT"/>
        </w:rPr>
        <w:t>2</w:t>
      </w:r>
      <w:r w:rsidRPr="00190ECE">
        <w:rPr>
          <w:lang w:eastAsia="it-IT"/>
        </w:rPr>
        <w:t xml:space="preserve">0 per la certificazione </w:t>
      </w:r>
      <w:r w:rsidRPr="00190ECE">
        <w:t>ZD</w:t>
      </w:r>
      <w:r>
        <w:t xml:space="preserve">B1 </w:t>
      </w:r>
      <w:r>
        <w:rPr>
          <w:lang w:eastAsia="it-IT"/>
        </w:rPr>
        <w:t xml:space="preserve">(terza lingua) </w:t>
      </w:r>
      <w:r>
        <w:t xml:space="preserve">e </w:t>
      </w:r>
      <w:r w:rsidRPr="002C7DC6">
        <w:rPr>
          <w:b/>
        </w:rPr>
        <w:t>1</w:t>
      </w:r>
      <w:r>
        <w:t xml:space="preserve"> corso di ore 30 per certificazione GZ B2 (seconda lingua)</w:t>
      </w:r>
      <w:r w:rsidRPr="00190ECE">
        <w:rPr>
          <w:lang w:eastAsia="it-IT"/>
        </w:rPr>
        <w:t>;</w:t>
      </w:r>
    </w:p>
    <w:p w:rsidR="00CE208C" w:rsidRPr="00814359" w:rsidRDefault="00CE208C" w:rsidP="00CE208C">
      <w:pPr>
        <w:ind w:firstLine="708"/>
        <w:jc w:val="both"/>
        <w:rPr>
          <w:sz w:val="10"/>
          <w:szCs w:val="10"/>
          <w:lang w:eastAsia="it-IT"/>
        </w:rPr>
      </w:pPr>
    </w:p>
    <w:p w:rsidR="00CE208C" w:rsidRDefault="00CE208C" w:rsidP="00CE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it-IT"/>
        </w:rPr>
      </w:pPr>
      <w:r w:rsidRPr="009B0BC4">
        <w:rPr>
          <w:rFonts w:ascii="DejaVu Sans Light" w:hAnsi="DejaVu Sans Light" w:cs="DejaVu Sans Light"/>
          <w:b/>
        </w:rPr>
        <w:t>LOTTO 4:</w:t>
      </w:r>
      <w:r w:rsidRPr="00190ECE">
        <w:rPr>
          <w:lang w:eastAsia="it-IT"/>
        </w:rPr>
        <w:t xml:space="preserve"> madrelingua </w:t>
      </w:r>
      <w:r>
        <w:rPr>
          <w:b/>
          <w:lang w:eastAsia="it-IT"/>
        </w:rPr>
        <w:t>SPAGNOLO</w:t>
      </w:r>
      <w:r w:rsidRPr="00190ECE">
        <w:rPr>
          <w:lang w:eastAsia="it-IT"/>
        </w:rPr>
        <w:t xml:space="preserve"> per un corso di ore </w:t>
      </w:r>
      <w:r>
        <w:rPr>
          <w:lang w:eastAsia="it-IT"/>
        </w:rPr>
        <w:t>2</w:t>
      </w:r>
      <w:r w:rsidRPr="006D1917">
        <w:rPr>
          <w:lang w:eastAsia="it-IT"/>
        </w:rPr>
        <w:t>0</w:t>
      </w:r>
      <w:r>
        <w:rPr>
          <w:lang w:eastAsia="it-IT"/>
        </w:rPr>
        <w:t xml:space="preserve"> </w:t>
      </w:r>
      <w:r w:rsidRPr="00190ECE">
        <w:rPr>
          <w:lang w:eastAsia="it-IT"/>
        </w:rPr>
        <w:t>per la certificazione</w:t>
      </w:r>
      <w:r>
        <w:rPr>
          <w:lang w:eastAsia="it-IT"/>
        </w:rPr>
        <w:t xml:space="preserve"> DELE</w:t>
      </w:r>
      <w:r>
        <w:t xml:space="preserve">B1 </w:t>
      </w:r>
      <w:r>
        <w:rPr>
          <w:lang w:eastAsia="it-IT"/>
        </w:rPr>
        <w:t xml:space="preserve">(terza lingua)  </w:t>
      </w:r>
      <w:r w:rsidRPr="00190ECE">
        <w:t xml:space="preserve">e </w:t>
      </w:r>
      <w:r>
        <w:t xml:space="preserve">1 di </w:t>
      </w:r>
      <w:r w:rsidRPr="00190ECE">
        <w:t>o</w:t>
      </w:r>
      <w:r>
        <w:t>re 30 per certificazione DELE B2 (seconda lingua)</w:t>
      </w:r>
      <w:r w:rsidRPr="00190ECE">
        <w:rPr>
          <w:lang w:eastAsia="it-IT"/>
        </w:rPr>
        <w:t>.</w:t>
      </w:r>
    </w:p>
    <w:p w:rsidR="00CB70C5" w:rsidRDefault="00CB70C5" w:rsidP="00CE208C">
      <w:pPr>
        <w:jc w:val="both"/>
        <w:rPr>
          <w:lang w:eastAsia="it-IT"/>
        </w:rPr>
      </w:pPr>
    </w:p>
    <w:p w:rsidR="00CE208C" w:rsidRDefault="00CE208C" w:rsidP="00CE208C">
      <w:pPr>
        <w:jc w:val="both"/>
        <w:rPr>
          <w:lang w:eastAsia="it-IT"/>
        </w:rPr>
      </w:pPr>
      <w:r w:rsidRPr="00190ECE">
        <w:rPr>
          <w:lang w:eastAsia="it-IT"/>
        </w:rPr>
        <w:t>Sulla base della procedura saranno costituite quattro distinte graduatorie, una per ogni lotto, dalle quali si assumeranno i conversatori per i corsi che saranno eventualmente attivati sulla base delle richieste degli allievi. Qualora si attivino più corsi  per lo stesso lotto, si offriranno tutti gli incarichi al primo classificato; solo qualora questi rifiuti uno o più incarichi, si offriranno gli incarichi rifiutati a un altro conversatore, sulla base dell’ordine di graduatoria.</w:t>
      </w:r>
    </w:p>
    <w:p w:rsidR="00CE208C" w:rsidRDefault="00CE208C" w:rsidP="00CE208C">
      <w:pPr>
        <w:jc w:val="both"/>
      </w:pPr>
      <w:r w:rsidRPr="00AB76DA">
        <w:t xml:space="preserve">Il Dirigente Scolastico si riserva in ogni caso di non affidare l’incarico </w:t>
      </w:r>
      <w:r w:rsidRPr="00AB76DA">
        <w:rPr>
          <w:lang w:eastAsia="it-IT"/>
        </w:rPr>
        <w:t xml:space="preserve">in caso di mancata attivazione del progetto per qualsiasi motivo </w:t>
      </w:r>
      <w:r w:rsidRPr="00AB76DA">
        <w:t>o di procedere ad un affidamento parziale.</w:t>
      </w:r>
    </w:p>
    <w:p w:rsidR="00CB70C5" w:rsidRPr="00AB76DA" w:rsidRDefault="00CB70C5" w:rsidP="00CE208C">
      <w:pPr>
        <w:jc w:val="both"/>
      </w:pPr>
    </w:p>
    <w:p w:rsidR="00CE208C" w:rsidRPr="006D5F86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</w:t>
      </w: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ETTO DELL’INCARICO</w:t>
      </w:r>
    </w:p>
    <w:p w:rsidR="00CE208C" w:rsidRDefault="00CE208C" w:rsidP="00CE208C">
      <w:pPr>
        <w:jc w:val="both"/>
        <w:rPr>
          <w:lang w:eastAsia="it-IT"/>
        </w:rPr>
      </w:pPr>
      <w:r w:rsidRPr="00190ECE">
        <w:rPr>
          <w:lang w:eastAsia="it-IT"/>
        </w:rPr>
        <w:t>La selezione è rivolta a docenti di madrelingua</w:t>
      </w:r>
      <w:r>
        <w:rPr>
          <w:lang w:eastAsia="it-IT"/>
        </w:rPr>
        <w:t xml:space="preserve"> </w:t>
      </w:r>
      <w:r w:rsidRPr="00190ECE">
        <w:rPr>
          <w:lang w:eastAsia="it-IT"/>
        </w:rPr>
        <w:t xml:space="preserve">che svolgano lezioni di preparazione agli esami di certificazione europea. Le lezioni si terranno in orario extracurricolare, nella fascia pomeridiana, presso la Sede Principale di </w:t>
      </w:r>
      <w:r>
        <w:rPr>
          <w:lang w:eastAsia="it-IT"/>
        </w:rPr>
        <w:t xml:space="preserve">Collegno e </w:t>
      </w:r>
      <w:r w:rsidRPr="00190ECE">
        <w:rPr>
          <w:lang w:eastAsia="it-IT"/>
        </w:rPr>
        <w:t xml:space="preserve"> presso la </w:t>
      </w:r>
      <w:r w:rsidR="005E0815">
        <w:rPr>
          <w:lang w:eastAsia="it-IT"/>
        </w:rPr>
        <w:t>Sezione staccata</w:t>
      </w:r>
      <w:r w:rsidRPr="00190ECE">
        <w:rPr>
          <w:lang w:eastAsia="it-IT"/>
        </w:rPr>
        <w:t xml:space="preserve"> </w:t>
      </w:r>
      <w:r>
        <w:rPr>
          <w:lang w:eastAsia="it-IT"/>
        </w:rPr>
        <w:t>di Torino</w:t>
      </w:r>
      <w:r w:rsidRPr="00190ECE">
        <w:rPr>
          <w:lang w:eastAsia="it-IT"/>
        </w:rPr>
        <w:t xml:space="preserve">. La tipologia </w:t>
      </w:r>
      <w:r>
        <w:rPr>
          <w:lang w:eastAsia="it-IT"/>
        </w:rPr>
        <w:t xml:space="preserve">e l’attivazione di ciascun corso saranno subordinate alle </w:t>
      </w:r>
      <w:r w:rsidRPr="00190ECE">
        <w:rPr>
          <w:lang w:eastAsia="it-IT"/>
        </w:rPr>
        <w:t xml:space="preserve">effettive iscrizioni degli studenti. Una volta stabilita la tipologia del corso </w:t>
      </w:r>
      <w:r>
        <w:rPr>
          <w:lang w:eastAsia="it-IT"/>
        </w:rPr>
        <w:t xml:space="preserve">e decisa la sua attivazione </w:t>
      </w:r>
      <w:r w:rsidRPr="00190ECE">
        <w:rPr>
          <w:lang w:eastAsia="it-IT"/>
        </w:rPr>
        <w:t>il docente dovrà predisporre l’attività secondo il livello di competenza previsto dal Quadro di Riferimento Comune Europeo.</w:t>
      </w:r>
    </w:p>
    <w:p w:rsidR="00E27F29" w:rsidRPr="00190ECE" w:rsidRDefault="00E27F29" w:rsidP="00CE208C">
      <w:pPr>
        <w:jc w:val="both"/>
        <w:rPr>
          <w:lang w:eastAsia="it-IT"/>
        </w:rPr>
      </w:pPr>
    </w:p>
    <w:p w:rsidR="00CE208C" w:rsidRPr="006D5F86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PERIODO E  SEDE DELL’INCARICO</w:t>
      </w:r>
    </w:p>
    <w:p w:rsidR="00CE208C" w:rsidRDefault="00CE208C" w:rsidP="00CE208C">
      <w:pPr>
        <w:jc w:val="both"/>
        <w:rPr>
          <w:lang w:eastAsia="it-IT"/>
        </w:rPr>
      </w:pPr>
      <w:r>
        <w:rPr>
          <w:lang w:eastAsia="it-IT"/>
        </w:rPr>
        <w:t xml:space="preserve">L’eventuale incarico dovrà essere svolto </w:t>
      </w:r>
      <w:r w:rsidRPr="00C44E9F">
        <w:rPr>
          <w:b/>
          <w:lang w:eastAsia="it-IT"/>
        </w:rPr>
        <w:t>da novembre 20</w:t>
      </w:r>
      <w:r>
        <w:rPr>
          <w:b/>
          <w:lang w:eastAsia="it-IT"/>
        </w:rPr>
        <w:t>17</w:t>
      </w:r>
      <w:r w:rsidRPr="00C44E9F">
        <w:rPr>
          <w:b/>
          <w:lang w:eastAsia="it-IT"/>
        </w:rPr>
        <w:t xml:space="preserve"> a maggio 201</w:t>
      </w:r>
      <w:r>
        <w:rPr>
          <w:b/>
          <w:lang w:eastAsia="it-IT"/>
        </w:rPr>
        <w:t>8</w:t>
      </w:r>
      <w:r w:rsidRPr="00190ECE">
        <w:rPr>
          <w:lang w:eastAsia="it-IT"/>
        </w:rPr>
        <w:t xml:space="preserve">, con distribuzione delle ore </w:t>
      </w:r>
      <w:r>
        <w:rPr>
          <w:lang w:eastAsia="it-IT"/>
        </w:rPr>
        <w:t xml:space="preserve">e Sede di servizio </w:t>
      </w:r>
      <w:r w:rsidRPr="00190ECE">
        <w:rPr>
          <w:lang w:eastAsia="it-IT"/>
        </w:rPr>
        <w:t>da concordarsi a seguito del numero effettivo degli studenti iscritti.</w:t>
      </w:r>
    </w:p>
    <w:p w:rsidR="005E0815" w:rsidRPr="00190ECE" w:rsidRDefault="005E0815" w:rsidP="00CE208C">
      <w:pPr>
        <w:jc w:val="both"/>
        <w:rPr>
          <w:lang w:eastAsia="it-IT"/>
        </w:rPr>
      </w:pPr>
      <w:r w:rsidRPr="00190ECE">
        <w:rPr>
          <w:lang w:eastAsia="it-IT"/>
        </w:rPr>
        <w:t xml:space="preserve">Le lezioni si terranno presso la Sede Principale di </w:t>
      </w:r>
      <w:r>
        <w:rPr>
          <w:lang w:eastAsia="it-IT"/>
        </w:rPr>
        <w:t xml:space="preserve">Collegno e </w:t>
      </w:r>
      <w:r w:rsidRPr="00190ECE">
        <w:rPr>
          <w:lang w:eastAsia="it-IT"/>
        </w:rPr>
        <w:t xml:space="preserve"> presso la </w:t>
      </w:r>
      <w:r>
        <w:rPr>
          <w:lang w:eastAsia="it-IT"/>
        </w:rPr>
        <w:t>Sezione staccata</w:t>
      </w:r>
      <w:r w:rsidRPr="00190ECE">
        <w:rPr>
          <w:lang w:eastAsia="it-IT"/>
        </w:rPr>
        <w:t xml:space="preserve"> </w:t>
      </w:r>
      <w:r>
        <w:rPr>
          <w:lang w:eastAsia="it-IT"/>
        </w:rPr>
        <w:t>di Torino</w:t>
      </w:r>
      <w:r w:rsidRPr="00190ECE">
        <w:rPr>
          <w:lang w:eastAsia="it-IT"/>
        </w:rPr>
        <w:t>.</w:t>
      </w:r>
    </w:p>
    <w:p w:rsidR="00CE208C" w:rsidRDefault="00CE208C" w:rsidP="00CE208C">
      <w:pPr>
        <w:pStyle w:val="Paragrafoelenc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E208C" w:rsidRPr="006D5F86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TRATTAMENTO ECONOMICO</w:t>
      </w:r>
    </w:p>
    <w:p w:rsidR="00CE208C" w:rsidRDefault="00CE208C" w:rsidP="00CE208C">
      <w:pPr>
        <w:ind w:left="708"/>
        <w:jc w:val="both"/>
        <w:rPr>
          <w:lang w:eastAsia="it-IT"/>
        </w:rPr>
      </w:pPr>
      <w:r w:rsidRPr="00190ECE">
        <w:rPr>
          <w:lang w:eastAsia="it-IT"/>
        </w:rPr>
        <w:t xml:space="preserve">Il compenso orario lordo </w:t>
      </w:r>
      <w:r>
        <w:rPr>
          <w:lang w:eastAsia="it-IT"/>
        </w:rPr>
        <w:t xml:space="preserve">dipendente </w:t>
      </w:r>
      <w:r w:rsidRPr="00190ECE">
        <w:rPr>
          <w:lang w:eastAsia="it-IT"/>
        </w:rPr>
        <w:t>è di EURO 35/ora.</w:t>
      </w:r>
    </w:p>
    <w:p w:rsidR="00CE208C" w:rsidRDefault="00CE208C" w:rsidP="00CE208C">
      <w:pPr>
        <w:ind w:left="708"/>
        <w:jc w:val="both"/>
        <w:rPr>
          <w:lang w:eastAsia="it-IT"/>
        </w:rPr>
      </w:pPr>
      <w:r>
        <w:rPr>
          <w:lang w:eastAsia="it-IT"/>
        </w:rPr>
        <w:t>I compensi saranno corrisposti al termine dell’incarico, previa presentazione di idonea documentazione giustificativa: relazione del lavoro svolto, registri di presenza e se prevista la fattura elettronica.</w:t>
      </w:r>
    </w:p>
    <w:p w:rsidR="00CE208C" w:rsidRPr="00190ECE" w:rsidRDefault="00CE208C" w:rsidP="00CE208C">
      <w:pPr>
        <w:ind w:left="708"/>
        <w:jc w:val="both"/>
        <w:rPr>
          <w:lang w:eastAsia="it-IT"/>
        </w:rPr>
      </w:pPr>
    </w:p>
    <w:p w:rsidR="00CE208C" w:rsidRPr="006D5F86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 DI PARTECIPAZIONE</w:t>
      </w:r>
    </w:p>
    <w:p w:rsidR="00686985" w:rsidRPr="00CB70C5" w:rsidRDefault="00CE208C" w:rsidP="00686985">
      <w:pPr>
        <w:ind w:left="708"/>
        <w:jc w:val="both"/>
        <w:rPr>
          <w:lang w:eastAsia="it-IT"/>
        </w:rPr>
      </w:pPr>
      <w:r w:rsidRPr="00CB70C5">
        <w:rPr>
          <w:lang w:eastAsia="it-IT"/>
        </w:rPr>
        <w:t>Possono partecipare alla procedura di selezione docenti:</w:t>
      </w:r>
    </w:p>
    <w:p w:rsidR="00CE208C" w:rsidRPr="00CB70C5" w:rsidRDefault="00CE208C" w:rsidP="0068698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CB70C5">
        <w:rPr>
          <w:rFonts w:ascii="Times New Roman" w:hAnsi="Times New Roman" w:cs="Times New Roman"/>
          <w:sz w:val="24"/>
          <w:szCs w:val="24"/>
          <w:lang w:eastAsia="it-IT"/>
        </w:rPr>
        <w:t>di madrelingua con diploma di laurea</w:t>
      </w:r>
      <w:r w:rsidRPr="00CB70C5">
        <w:rPr>
          <w:rFonts w:ascii="Times New Roman" w:hAnsi="Times New Roman" w:cs="Times New Roman"/>
          <w:b/>
          <w:sz w:val="24"/>
          <w:szCs w:val="24"/>
          <w:lang w:eastAsia="it-IT"/>
        </w:rPr>
        <w:t>;</w:t>
      </w:r>
    </w:p>
    <w:p w:rsidR="00CE208C" w:rsidRPr="00CB70C5" w:rsidRDefault="00CE208C" w:rsidP="00CE208C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0C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 ad accettare il corso, il calendario, l’orario e la Sede proposti dall’Istituto;</w:t>
      </w:r>
    </w:p>
    <w:p w:rsidR="00CE208C" w:rsidRPr="00C0703D" w:rsidRDefault="00CE208C" w:rsidP="00CE208C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possesso della cittadinanza italiana o di uno degli Stati membri dell’unione Europea o di </w:t>
      </w:r>
      <w:r w:rsidR="005E0815">
        <w:rPr>
          <w:rFonts w:ascii="Times New Roman" w:eastAsia="Times New Roman" w:hAnsi="Times New Roman" w:cs="Times New Roman"/>
          <w:sz w:val="24"/>
          <w:szCs w:val="24"/>
          <w:lang w:eastAsia="it-IT"/>
        </w:rPr>
        <w:t>un paese</w:t>
      </w:r>
      <w:r w:rsidRPr="00CB7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lingua anglofona</w:t>
      </w:r>
      <w:r w:rsidRPr="00C0703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E208C" w:rsidRDefault="00CE208C" w:rsidP="00CE208C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he godano dei diritti civili e politici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E208C" w:rsidRDefault="00CE208C" w:rsidP="00CE208C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he non abbiano riportato condanne penali e non siano destinatari di provvedimenti che riguardano l'applicazione di misure di prevenzione, di decisioni civili e di provvedimenti amministrativi iscritti nel casellario giudiziale;</w:t>
      </w:r>
    </w:p>
    <w:p w:rsidR="00CE208C" w:rsidRPr="00190ECE" w:rsidRDefault="00CE208C" w:rsidP="00CE208C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siano a conoscenza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sottoposti a procedimenti penali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E208C" w:rsidRDefault="00CE208C" w:rsidP="00CE208C">
      <w:pPr>
        <w:jc w:val="both"/>
        <w:rPr>
          <w:lang w:eastAsia="it-IT"/>
        </w:rPr>
      </w:pPr>
      <w:r>
        <w:rPr>
          <w:lang w:eastAsia="it-IT"/>
        </w:rPr>
        <w:t xml:space="preserve">I requisiti devono essere dichiarati dall’aspirante secondo il modello allegato. </w:t>
      </w:r>
    </w:p>
    <w:p w:rsidR="00E27F29" w:rsidRPr="00190ECE" w:rsidRDefault="00E27F29" w:rsidP="00CE208C">
      <w:pPr>
        <w:jc w:val="both"/>
        <w:rPr>
          <w:lang w:eastAsia="it-IT"/>
        </w:rPr>
      </w:pPr>
    </w:p>
    <w:p w:rsidR="00CE208C" w:rsidRPr="006D5F86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MODALITA’ DI PARTECIPAZIONE</w:t>
      </w:r>
    </w:p>
    <w:p w:rsidR="00CE208C" w:rsidRPr="00190ECE" w:rsidRDefault="00CE208C" w:rsidP="00CE208C">
      <w:pPr>
        <w:jc w:val="both"/>
        <w:rPr>
          <w:lang w:eastAsia="it-IT"/>
        </w:rPr>
      </w:pPr>
      <w:r w:rsidRPr="00190ECE">
        <w:rPr>
          <w:lang w:eastAsia="it-IT"/>
        </w:rPr>
        <w:lastRenderedPageBreak/>
        <w:t>L’aspirante dovrà presentare all’Istituto la seguente documentazione:</w:t>
      </w:r>
    </w:p>
    <w:p w:rsidR="00CE208C" w:rsidRPr="00190ECE" w:rsidRDefault="00CE208C" w:rsidP="00CE208C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a presente lettera di invito debitamente sottoscritta in tutte le sue pagine o dichiarazione di accettazione di tutte le condizioni contenute nel presente bando;</w:t>
      </w:r>
    </w:p>
    <w:p w:rsidR="00CE208C" w:rsidRPr="00190ECE" w:rsidRDefault="00CE208C" w:rsidP="00CE208C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omanda di partecipazione redatta in carta semplice secondo l’Allegato 2 che autocertifica le generalità complete del richiedente e dichiara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godimento dei diritti civili,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avere pendenze penali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gli altri requisiti di cui al punto 4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, debitamente firmata in calce;</w:t>
      </w:r>
    </w:p>
    <w:p w:rsidR="00CE208C" w:rsidRDefault="00CE208C" w:rsidP="00CE208C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190ECE">
        <w:rPr>
          <w:rFonts w:ascii="Times New Roman" w:eastAsia="Times New Roman" w:hAnsi="Times New Roman" w:cs="Times New Roman"/>
          <w:sz w:val="24"/>
          <w:szCs w:val="24"/>
          <w:lang w:eastAsia="it-IT"/>
        </w:rPr>
        <w:t>otocopia di un valido documento di riconoscimento;</w:t>
      </w:r>
    </w:p>
    <w:p w:rsidR="00CE208C" w:rsidRPr="00190ECE" w:rsidRDefault="00CE208C" w:rsidP="00CE208C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69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formato europeo;</w:t>
      </w:r>
    </w:p>
    <w:p w:rsidR="00CE208C" w:rsidRPr="006D5F86" w:rsidRDefault="00CE208C" w:rsidP="00CE208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5F86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dei titoli culturali e professionali posseduti secondo l’allegato 3, unitamente alla</w:t>
      </w:r>
      <w:r w:rsidR="00686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D5F8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che li attesti; i titoli possono essere presentati sotto forma di dichiarazione sostitutiva di certificazione ai sensi dell’art. 46 del DPR n. 445 del 28/12/2000: L’Amministrazione si riserva di verificare l’effettivo possesso dei titoli</w:t>
      </w:r>
      <w:r w:rsidR="00686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dichiarati.</w:t>
      </w:r>
    </w:p>
    <w:p w:rsidR="00CE208C" w:rsidRPr="006D5F86" w:rsidRDefault="00CE208C" w:rsidP="00CE208C">
      <w:pPr>
        <w:pStyle w:val="Paragrafoelenco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08C" w:rsidRPr="00190ECE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CE">
        <w:rPr>
          <w:rFonts w:ascii="Times New Roman" w:hAnsi="Times New Roman" w:cs="Times New Roman"/>
          <w:b/>
          <w:sz w:val="24"/>
          <w:szCs w:val="24"/>
        </w:rPr>
        <w:t>TERMINI DI PRESENTAZIONE DELLA DOMANDA</w:t>
      </w:r>
    </w:p>
    <w:p w:rsidR="00CE208C" w:rsidRDefault="00CE208C" w:rsidP="00CE208C">
      <w:pPr>
        <w:jc w:val="both"/>
      </w:pPr>
      <w:r w:rsidRPr="00190ECE">
        <w:t xml:space="preserve">Il termine per la presentazione della domanda è fissato entro le ore 12.00 del giorno </w:t>
      </w:r>
      <w:r w:rsidR="00CB70C5">
        <w:rPr>
          <w:b/>
        </w:rPr>
        <w:t>6</w:t>
      </w:r>
      <w:r>
        <w:rPr>
          <w:b/>
        </w:rPr>
        <w:t xml:space="preserve"> </w:t>
      </w:r>
      <w:r w:rsidR="00CB70C5">
        <w:rPr>
          <w:b/>
        </w:rPr>
        <w:t>ottobre 2017</w:t>
      </w:r>
      <w:r w:rsidRPr="00744489">
        <w:rPr>
          <w:b/>
        </w:rPr>
        <w:t>.</w:t>
      </w:r>
      <w:r w:rsidRPr="00190ECE">
        <w:t xml:space="preserve"> Le domande, indirizzate al Dirigente Scolastico, dovranno pervenire in busta debitamente sigillata con indicazione del mittente e con la seguente dicitura apposta su di essa: “INVITO PER AFFIDAMENTO INCARICO DOCENTE-CONVERSATORE PER CORSI EXTRACURRICOLARI – LOTTO N. ___” (</w:t>
      </w:r>
      <w:r w:rsidRPr="005E0815">
        <w:rPr>
          <w:i/>
        </w:rPr>
        <w:t>specificare il numero del lotto</w:t>
      </w:r>
      <w:r w:rsidRPr="00190ECE">
        <w:t>). Saranno escluse le domande non pervenute a questo Istituto entro il termine previsto.</w:t>
      </w:r>
    </w:p>
    <w:p w:rsidR="00E27F29" w:rsidRDefault="00E27F29" w:rsidP="00CE208C">
      <w:pPr>
        <w:jc w:val="both"/>
      </w:pPr>
    </w:p>
    <w:p w:rsidR="00CE208C" w:rsidRPr="00E01B25" w:rsidRDefault="00CE208C" w:rsidP="00CE208C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25">
        <w:rPr>
          <w:rFonts w:ascii="Times New Roman" w:hAnsi="Times New Roman" w:cs="Times New Roman"/>
          <w:b/>
          <w:sz w:val="24"/>
          <w:szCs w:val="24"/>
        </w:rPr>
        <w:t>CRITERI DI SELEZIONE</w:t>
      </w:r>
    </w:p>
    <w:p w:rsidR="00CE208C" w:rsidRDefault="00CE208C" w:rsidP="00CE208C">
      <w:pPr>
        <w:jc w:val="both"/>
        <w:rPr>
          <w:b/>
          <w:lang w:eastAsia="it-IT"/>
        </w:rPr>
      </w:pPr>
      <w:r>
        <w:t xml:space="preserve">Una Commissione, nominata dopo la scadenza del termine della presentazione delle domande, </w:t>
      </w:r>
      <w:r w:rsidRPr="00190ECE">
        <w:rPr>
          <w:lang w:eastAsia="it-IT"/>
        </w:rPr>
        <w:t>vaglierà le domande pervenute e il pos</w:t>
      </w:r>
      <w:r>
        <w:rPr>
          <w:lang w:eastAsia="it-IT"/>
        </w:rPr>
        <w:t>sesso dei requisiti e stilerà la</w:t>
      </w:r>
      <w:r w:rsidRPr="00190ECE">
        <w:rPr>
          <w:lang w:eastAsia="it-IT"/>
        </w:rPr>
        <w:t xml:space="preserve"> graduatoria comparativa di merito per ciascun lotto, comunicando </w:t>
      </w:r>
      <w:r w:rsidRPr="00490EDE">
        <w:rPr>
          <w:sz w:val="26"/>
          <w:szCs w:val="26"/>
        </w:rPr>
        <w:t>l’esito</w:t>
      </w:r>
      <w:r w:rsidRPr="00190ECE">
        <w:rPr>
          <w:lang w:eastAsia="it-IT"/>
        </w:rPr>
        <w:t xml:space="preserve"> della procedura di attribuzione dell’incarico attraverso l’albo sul sito di Istituto</w:t>
      </w:r>
      <w:r>
        <w:rPr>
          <w:lang w:eastAsia="it-IT"/>
        </w:rPr>
        <w:t xml:space="preserve">. </w:t>
      </w:r>
      <w:r w:rsidRPr="00190ECE">
        <w:rPr>
          <w:lang w:eastAsia="it-IT"/>
        </w:rPr>
        <w:t>La Commissione effettuerà la valutazione di ciascun candidato sulla base del possesso di titoli culturali, del possesso di titoli professionali, con riferimento alla tabella</w:t>
      </w:r>
      <w:r>
        <w:rPr>
          <w:lang w:eastAsia="it-IT"/>
        </w:rPr>
        <w:t xml:space="preserve"> in allegato al presente avviso </w:t>
      </w:r>
      <w:r w:rsidRPr="008A25A9">
        <w:rPr>
          <w:b/>
          <w:lang w:eastAsia="it-IT"/>
        </w:rPr>
        <w:t xml:space="preserve">il </w:t>
      </w:r>
      <w:r w:rsidR="00CB70C5">
        <w:rPr>
          <w:b/>
          <w:lang w:eastAsia="it-IT"/>
        </w:rPr>
        <w:t>10</w:t>
      </w:r>
      <w:r>
        <w:rPr>
          <w:b/>
          <w:lang w:eastAsia="it-IT"/>
        </w:rPr>
        <w:t xml:space="preserve"> ottobre 2017</w:t>
      </w:r>
      <w:r w:rsidRPr="008A25A9">
        <w:rPr>
          <w:b/>
          <w:lang w:eastAsia="it-IT"/>
        </w:rPr>
        <w:t xml:space="preserve">   alle ore 15,00</w:t>
      </w:r>
      <w:r w:rsidR="00237894">
        <w:rPr>
          <w:b/>
          <w:lang w:eastAsia="it-IT"/>
        </w:rPr>
        <w:t>, presso la Segreteria dell’Istituto, in via Madonna de La Salette 29.</w:t>
      </w:r>
    </w:p>
    <w:p w:rsidR="00686985" w:rsidRDefault="00686985" w:rsidP="00CE208C">
      <w:pPr>
        <w:jc w:val="both"/>
        <w:rPr>
          <w:lang w:eastAsia="it-IT"/>
        </w:rPr>
      </w:pPr>
    </w:p>
    <w:p w:rsidR="00CE208C" w:rsidRDefault="00CE208C" w:rsidP="00CE208C">
      <w:pPr>
        <w:ind w:firstLine="708"/>
        <w:jc w:val="both"/>
        <w:rPr>
          <w:b/>
        </w:rPr>
      </w:pPr>
      <w:r w:rsidRPr="00E01B25">
        <w:rPr>
          <w:b/>
        </w:rPr>
        <w:t>8) TRATTAMENTO DATI</w:t>
      </w:r>
    </w:p>
    <w:p w:rsidR="00686985" w:rsidRPr="00E01B25" w:rsidRDefault="00686985" w:rsidP="00CE208C">
      <w:pPr>
        <w:ind w:firstLine="708"/>
        <w:jc w:val="both"/>
        <w:rPr>
          <w:b/>
        </w:rPr>
      </w:pPr>
    </w:p>
    <w:p w:rsidR="00CE208C" w:rsidRDefault="00CE208C" w:rsidP="00CE208C">
      <w:pPr>
        <w:jc w:val="both"/>
      </w:pPr>
      <w:r w:rsidRPr="00190ECE">
        <w:t xml:space="preserve">Ai sensi del D. </w:t>
      </w:r>
      <w:proofErr w:type="spellStart"/>
      <w:r w:rsidRPr="00190ECE">
        <w:t>Lgsl</w:t>
      </w:r>
      <w:proofErr w:type="spellEnd"/>
      <w:r w:rsidRPr="00190ECE">
        <w:t>. N. 196/2003, i dati personali forniti dai singoli candidati saranno raccolti e trattati per le finalità inerenti la gestione del rapporto di lavoro che si dovesse instaurare. Il conferimento di tali dati è obbligatorio ai fini della valutazione dei requisiti e dei titoli. L’interessato gode dei diritti previsti dalla norma di cui sopra e del diritto di accesso ai dati che lo riguardano.</w:t>
      </w:r>
    </w:p>
    <w:p w:rsidR="00686985" w:rsidRPr="00190ECE" w:rsidRDefault="00686985" w:rsidP="00CE208C">
      <w:pPr>
        <w:jc w:val="both"/>
      </w:pPr>
    </w:p>
    <w:p w:rsidR="00CE208C" w:rsidRPr="00E01B25" w:rsidRDefault="00CE208C" w:rsidP="00CE208C">
      <w:pPr>
        <w:ind w:firstLine="708"/>
        <w:jc w:val="both"/>
        <w:rPr>
          <w:b/>
        </w:rPr>
      </w:pPr>
      <w:r w:rsidRPr="00E01B25">
        <w:rPr>
          <w:b/>
        </w:rPr>
        <w:t>9) PUBBLICITA’</w:t>
      </w:r>
    </w:p>
    <w:p w:rsidR="00686985" w:rsidRDefault="00686985" w:rsidP="00CE208C">
      <w:pPr>
        <w:jc w:val="both"/>
      </w:pPr>
    </w:p>
    <w:p w:rsidR="00CE208C" w:rsidRPr="00190ECE" w:rsidRDefault="00CE208C" w:rsidP="00CE208C">
      <w:pPr>
        <w:jc w:val="both"/>
      </w:pPr>
      <w:r w:rsidRPr="00190ECE">
        <w:lastRenderedPageBreak/>
        <w:t>Il presente avviso è pubblicato sul sito dell’I</w:t>
      </w:r>
      <w:r>
        <w:t>IS</w:t>
      </w:r>
      <w:r w:rsidRPr="00190ECE">
        <w:t>E ‘</w:t>
      </w:r>
      <w:r>
        <w:t>Curie-Levi’ di Collegno</w:t>
      </w:r>
    </w:p>
    <w:p w:rsidR="00686985" w:rsidRDefault="00686985" w:rsidP="00CE208C">
      <w:pPr>
        <w:ind w:firstLine="708"/>
        <w:jc w:val="both"/>
        <w:rPr>
          <w:b/>
        </w:rPr>
      </w:pPr>
    </w:p>
    <w:p w:rsidR="00CE208C" w:rsidRPr="00E01B25" w:rsidRDefault="00CE208C" w:rsidP="00CE208C">
      <w:pPr>
        <w:ind w:firstLine="708"/>
        <w:jc w:val="both"/>
        <w:rPr>
          <w:b/>
        </w:rPr>
      </w:pPr>
      <w:r w:rsidRPr="00E01B25">
        <w:rPr>
          <w:b/>
        </w:rPr>
        <w:t>10) RESPONSABILE DEL PROCEDIMENTO</w:t>
      </w:r>
    </w:p>
    <w:p w:rsidR="00686985" w:rsidRDefault="00686985" w:rsidP="00CE208C">
      <w:pPr>
        <w:jc w:val="both"/>
      </w:pPr>
    </w:p>
    <w:p w:rsidR="00CE208C" w:rsidRDefault="00CE208C" w:rsidP="00CE208C">
      <w:pPr>
        <w:jc w:val="both"/>
      </w:pPr>
      <w:r w:rsidRPr="00190ECE">
        <w:t>Il responsabile del procedimento è individuato nel Direttore dei Servizi Generali Amministrativi, Sig.ra Angela CASTRONUOVO.</w:t>
      </w:r>
    </w:p>
    <w:p w:rsidR="00CE208C" w:rsidRDefault="00CE208C" w:rsidP="00CE208C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</w:p>
    <w:p w:rsidR="00CE208C" w:rsidRPr="00F53B0D" w:rsidRDefault="00CE208C" w:rsidP="00CE208C">
      <w:pPr>
        <w:jc w:val="both"/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  IL </w:t>
      </w:r>
      <w:r>
        <w:rPr>
          <w:sz w:val="26"/>
          <w:szCs w:val="26"/>
        </w:rPr>
        <w:t xml:space="preserve">DIRIGENTE SCOLASTICO </w:t>
      </w:r>
    </w:p>
    <w:p w:rsidR="00CE208C" w:rsidRDefault="00CE208C" w:rsidP="00CE208C">
      <w:pPr>
        <w:ind w:left="5529"/>
        <w:rPr>
          <w:sz w:val="18"/>
          <w:szCs w:val="18"/>
        </w:rPr>
      </w:pPr>
      <w:r>
        <w:rPr>
          <w:sz w:val="26"/>
          <w:szCs w:val="26"/>
        </w:rPr>
        <w:t xml:space="preserve">   Prof. Andrea Giuseppe Piazza</w:t>
      </w:r>
    </w:p>
    <w:p w:rsidR="004B0431" w:rsidRDefault="004B0431">
      <w:pPr>
        <w:suppressAutoHyphens w:val="0"/>
        <w:rPr>
          <w:lang w:eastAsia="it-IT"/>
        </w:rPr>
      </w:pPr>
      <w:r>
        <w:rPr>
          <w:lang w:eastAsia="it-IT"/>
        </w:rPr>
        <w:br w:type="page"/>
      </w:r>
    </w:p>
    <w:p w:rsidR="00CE208C" w:rsidRPr="00190ECE" w:rsidRDefault="00CE208C" w:rsidP="00CE208C">
      <w:pPr>
        <w:jc w:val="both"/>
        <w:rPr>
          <w:lang w:eastAsia="it-IT"/>
        </w:rPr>
      </w:pPr>
    </w:p>
    <w:p w:rsidR="00CE208C" w:rsidRDefault="00CE208C" w:rsidP="00CE208C">
      <w:pPr>
        <w:jc w:val="both"/>
        <w:rPr>
          <w:b/>
          <w:lang w:eastAsia="it-IT"/>
        </w:rPr>
      </w:pPr>
      <w:r w:rsidRPr="00E01B25">
        <w:rPr>
          <w:b/>
          <w:lang w:eastAsia="it-IT"/>
        </w:rPr>
        <w:tab/>
      </w:r>
      <w:r w:rsidRPr="00E01B25">
        <w:rPr>
          <w:b/>
          <w:lang w:eastAsia="it-IT"/>
        </w:rPr>
        <w:tab/>
      </w:r>
      <w:r w:rsidRPr="00E01B25"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</w:p>
    <w:p w:rsidR="00CE208C" w:rsidRPr="00E01B25" w:rsidRDefault="00CE208C" w:rsidP="00CE208C">
      <w:pPr>
        <w:jc w:val="both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 w:rsidRPr="00E01B25">
        <w:rPr>
          <w:b/>
          <w:lang w:eastAsia="it-IT"/>
        </w:rPr>
        <w:t>Allegato 1)</w:t>
      </w:r>
    </w:p>
    <w:p w:rsidR="00CE208C" w:rsidRDefault="00CE208C" w:rsidP="00CE208C">
      <w:pPr>
        <w:jc w:val="both"/>
        <w:rPr>
          <w:b/>
          <w:lang w:eastAsia="it-IT"/>
        </w:rPr>
      </w:pPr>
    </w:p>
    <w:p w:rsidR="00CE208C" w:rsidRDefault="00CE208C" w:rsidP="00CE208C">
      <w:pPr>
        <w:jc w:val="both"/>
        <w:rPr>
          <w:b/>
          <w:lang w:eastAsia="it-IT"/>
        </w:rPr>
      </w:pPr>
    </w:p>
    <w:p w:rsidR="00CE208C" w:rsidRDefault="00CE208C" w:rsidP="00CE208C">
      <w:pPr>
        <w:jc w:val="both"/>
        <w:rPr>
          <w:b/>
          <w:lang w:eastAsia="it-IT"/>
        </w:rPr>
      </w:pPr>
      <w:r w:rsidRPr="00E01B25">
        <w:rPr>
          <w:b/>
          <w:lang w:eastAsia="it-IT"/>
        </w:rPr>
        <w:t>TABELLA DI VALUTAZIONE DEI TITOLI</w:t>
      </w:r>
    </w:p>
    <w:p w:rsidR="00CE208C" w:rsidRPr="00190ECE" w:rsidRDefault="00CE208C" w:rsidP="00CE208C">
      <w:pPr>
        <w:jc w:val="both"/>
        <w:rPr>
          <w:lang w:eastAsia="it-IT"/>
        </w:rPr>
      </w:pPr>
    </w:p>
    <w:tbl>
      <w:tblPr>
        <w:tblW w:w="9389" w:type="dxa"/>
        <w:tblLayout w:type="fixed"/>
        <w:tblLook w:val="0400"/>
      </w:tblPr>
      <w:tblGrid>
        <w:gridCol w:w="8046"/>
        <w:gridCol w:w="1343"/>
      </w:tblGrid>
      <w:tr w:rsidR="00CF1502" w:rsidTr="00F13BBC">
        <w:trPr>
          <w:trHeight w:val="260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</w:pPr>
            <w:r>
              <w:rPr>
                <w:b/>
              </w:rPr>
              <w:t>DESCRIZIONE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</w:pPr>
            <w:r>
              <w:rPr>
                <w:b/>
              </w:rPr>
              <w:t>PUNTI</w:t>
            </w:r>
          </w:p>
        </w:tc>
      </w:tr>
      <w:tr w:rsidR="00CF1502" w:rsidTr="00F13BBC">
        <w:trPr>
          <w:trHeight w:val="260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  <w:rPr>
                <w:b/>
              </w:rPr>
            </w:pPr>
          </w:p>
        </w:tc>
      </w:tr>
      <w:tr w:rsidR="00CF1502" w:rsidTr="00F13BBC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</w:pPr>
            <w:r>
              <w:t>Laurea in disciplina linguistica o letteraria conseguita presso un’Università straniera, per ogni laurea 15 punti fino a un massimo di 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 </w:t>
            </w:r>
          </w:p>
          <w:p w:rsidR="00CF1502" w:rsidRDefault="00CF1502" w:rsidP="00F13BBC">
            <w:pPr>
              <w:pStyle w:val="Normale2"/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30</w:t>
            </w:r>
          </w:p>
        </w:tc>
      </w:tr>
      <w:tr w:rsidR="00CF1502" w:rsidTr="00F13BBC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</w:pPr>
            <w:r>
              <w:t>Titoli culturali inerenti l’insegnamento della lingua  di livello post-universitario conseguiti in Italia o all’estero, 5 punti per ogni titolo fino a un massimo di 20 punti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02" w:rsidRDefault="00CF1502" w:rsidP="00F13BBC">
            <w:pPr>
              <w:pStyle w:val="Normale2"/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20</w:t>
            </w:r>
          </w:p>
        </w:tc>
      </w:tr>
      <w:tr w:rsidR="00CF1502" w:rsidTr="00F13BBC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502" w:rsidRDefault="00CF1502" w:rsidP="00F13BBC">
            <w:pPr>
              <w:pStyle w:val="Normale2"/>
              <w:jc w:val="both"/>
              <w:rPr>
                <w:b/>
              </w:rPr>
            </w:pPr>
            <w:r>
              <w:rPr>
                <w:b/>
              </w:rPr>
              <w:t>TITOLI PROFESSIONALI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502" w:rsidRDefault="00CF1502" w:rsidP="00F13BBC">
            <w:pPr>
              <w:pStyle w:val="Normale2"/>
              <w:jc w:val="both"/>
              <w:rPr>
                <w:b/>
                <w:color w:val="FF0000"/>
              </w:rPr>
            </w:pPr>
          </w:p>
        </w:tc>
      </w:tr>
      <w:tr w:rsidR="00CF1502" w:rsidTr="00F13BBC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502" w:rsidRDefault="00CF1502" w:rsidP="00F13BBC">
            <w:pPr>
              <w:pStyle w:val="Normale2"/>
              <w:jc w:val="both"/>
              <w:rPr>
                <w:b/>
              </w:rPr>
            </w:pPr>
            <w:r>
              <w:t>Corsi tenuti presso Istituzioni Scolastiche Italiane al fine del conseguimento delle certificazioni linguistiche; 5 punti per ogni esperienza riconosciuta significativa (almeno 20 ore per corso) fino a un massimo di 50 punti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502" w:rsidRDefault="00CF1502" w:rsidP="00F13BBC">
            <w:pPr>
              <w:pStyle w:val="Normale2"/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50</w:t>
            </w:r>
          </w:p>
        </w:tc>
      </w:tr>
    </w:tbl>
    <w:p w:rsidR="00CE208C" w:rsidRPr="00190ECE" w:rsidRDefault="00CE208C" w:rsidP="00CE208C">
      <w:pPr>
        <w:jc w:val="both"/>
        <w:rPr>
          <w:lang w:eastAsia="it-IT"/>
        </w:rPr>
      </w:pPr>
    </w:p>
    <w:p w:rsidR="00CE208C" w:rsidRPr="00190ECE" w:rsidRDefault="00CE208C" w:rsidP="00CE208C">
      <w:pPr>
        <w:jc w:val="both"/>
        <w:rPr>
          <w:lang w:eastAsia="it-IT"/>
        </w:rPr>
      </w:pPr>
    </w:p>
    <w:p w:rsidR="004B0431" w:rsidRDefault="004B0431">
      <w:pPr>
        <w:suppressAutoHyphens w:val="0"/>
        <w:rPr>
          <w:lang w:eastAsia="it-IT"/>
        </w:rPr>
      </w:pPr>
      <w:r>
        <w:rPr>
          <w:lang w:eastAsia="it-IT"/>
        </w:rPr>
        <w:br w:type="page"/>
      </w:r>
    </w:p>
    <w:p w:rsidR="00CE208C" w:rsidRDefault="00CE208C" w:rsidP="00CE208C">
      <w:pPr>
        <w:jc w:val="both"/>
        <w:rPr>
          <w:lang w:eastAsia="it-IT"/>
        </w:rPr>
      </w:pPr>
    </w:p>
    <w:p w:rsidR="00CE208C" w:rsidRPr="00F53B0D" w:rsidRDefault="00CE208C" w:rsidP="00CE208C">
      <w:pPr>
        <w:ind w:left="6372" w:firstLine="708"/>
        <w:jc w:val="both"/>
        <w:rPr>
          <w:b/>
          <w:sz w:val="20"/>
          <w:szCs w:val="20"/>
          <w:lang w:eastAsia="it-IT"/>
        </w:rPr>
      </w:pPr>
      <w:r w:rsidRPr="00F53B0D">
        <w:rPr>
          <w:b/>
          <w:sz w:val="20"/>
          <w:szCs w:val="20"/>
          <w:lang w:eastAsia="it-IT"/>
        </w:rPr>
        <w:t>Allegato 2)</w:t>
      </w:r>
    </w:p>
    <w:p w:rsidR="00CE208C" w:rsidRPr="00F53B0D" w:rsidRDefault="00CE208C" w:rsidP="00CE208C">
      <w:pPr>
        <w:ind w:firstLine="708"/>
        <w:jc w:val="both"/>
        <w:rPr>
          <w:sz w:val="20"/>
          <w:szCs w:val="20"/>
          <w:lang w:eastAsia="it-IT"/>
        </w:rPr>
      </w:pPr>
    </w:p>
    <w:p w:rsidR="00CE208C" w:rsidRPr="00B03676" w:rsidRDefault="00CE208C" w:rsidP="00CE208C">
      <w:pPr>
        <w:autoSpaceDE w:val="0"/>
        <w:autoSpaceDN w:val="0"/>
        <w:adjustRightInd w:val="0"/>
        <w:ind w:left="4248" w:firstLine="708"/>
        <w:jc w:val="both"/>
        <w:outlineLvl w:val="0"/>
      </w:pPr>
      <w:r w:rsidRPr="00B03676">
        <w:t>AL DIRIGENTE SCOLASTICO</w:t>
      </w:r>
    </w:p>
    <w:p w:rsidR="00CE208C" w:rsidRPr="00B03676" w:rsidRDefault="00CE208C" w:rsidP="00CE208C">
      <w:pPr>
        <w:autoSpaceDE w:val="0"/>
        <w:autoSpaceDN w:val="0"/>
        <w:adjustRightInd w:val="0"/>
        <w:ind w:left="4248" w:firstLine="708"/>
        <w:jc w:val="both"/>
        <w:outlineLvl w:val="0"/>
      </w:pPr>
      <w:r w:rsidRPr="00B03676">
        <w:t>DELL’IIS ‘Curie-Levi’</w:t>
      </w:r>
      <w:proofErr w:type="spellStart"/>
      <w:r w:rsidRPr="00B03676">
        <w:t>DI</w:t>
      </w:r>
      <w:proofErr w:type="spellEnd"/>
      <w:r w:rsidRPr="00B03676">
        <w:t xml:space="preserve"> COLLEGNO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ind w:left="1560" w:hanging="1560"/>
        <w:jc w:val="both"/>
        <w:rPr>
          <w:i/>
          <w:iCs/>
          <w:sz w:val="20"/>
          <w:szCs w:val="20"/>
        </w:rPr>
      </w:pPr>
      <w:r w:rsidRPr="00F53B0D">
        <w:rPr>
          <w:b/>
          <w:sz w:val="20"/>
          <w:szCs w:val="20"/>
        </w:rPr>
        <w:t>OGGETTO</w:t>
      </w:r>
      <w:r w:rsidRPr="00F53B0D">
        <w:rPr>
          <w:sz w:val="20"/>
          <w:szCs w:val="20"/>
        </w:rPr>
        <w:t xml:space="preserve">: </w:t>
      </w:r>
      <w:r w:rsidRPr="00F53B0D">
        <w:rPr>
          <w:i/>
          <w:iCs/>
          <w:sz w:val="20"/>
          <w:szCs w:val="20"/>
        </w:rPr>
        <w:t>partecipazione selezione di insegnanti conversatori madrelingua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Il/La sottoscritto/a _______________________________ nato/a a ____________________(____)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il ___________________________ Codice fiscale: ________________________________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recapito: ____________________________________ città:________________________________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3B0D">
        <w:rPr>
          <w:sz w:val="20"/>
          <w:szCs w:val="20"/>
          <w:lang w:val="en-US"/>
        </w:rPr>
        <w:t xml:space="preserve">Prov. ______________ C.A.P. ___________  Tel. </w:t>
      </w:r>
      <w:r w:rsidRPr="00F53B0D">
        <w:rPr>
          <w:sz w:val="20"/>
          <w:szCs w:val="20"/>
        </w:rPr>
        <w:t xml:space="preserve">__________________ </w:t>
      </w:r>
      <w:proofErr w:type="spellStart"/>
      <w:r w:rsidRPr="00F53B0D">
        <w:rPr>
          <w:sz w:val="20"/>
          <w:szCs w:val="20"/>
        </w:rPr>
        <w:t>cell</w:t>
      </w:r>
      <w:proofErr w:type="spellEnd"/>
      <w:r w:rsidRPr="00F53B0D">
        <w:rPr>
          <w:sz w:val="20"/>
          <w:szCs w:val="20"/>
        </w:rPr>
        <w:t xml:space="preserve">: ________________ 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  <w:szCs w:val="20"/>
        </w:rPr>
      </w:pPr>
      <w:r w:rsidRPr="00F53B0D">
        <w:rPr>
          <w:sz w:val="20"/>
          <w:szCs w:val="20"/>
        </w:rPr>
        <w:t>e-mail: ___________________________________________________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F53B0D">
        <w:rPr>
          <w:b/>
          <w:sz w:val="20"/>
          <w:szCs w:val="20"/>
        </w:rPr>
        <w:t>CHIEDE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0D">
        <w:rPr>
          <w:sz w:val="20"/>
          <w:szCs w:val="20"/>
        </w:rPr>
        <w:t xml:space="preserve">di partecipare alla </w:t>
      </w:r>
      <w:r w:rsidRPr="00F53B0D">
        <w:rPr>
          <w:sz w:val="20"/>
          <w:szCs w:val="20"/>
          <w:lang w:eastAsia="it-IT"/>
        </w:rPr>
        <w:t xml:space="preserve">procedura di selezione per comparazione di titoli e servizi/esperienze di lavoro attraverso lettera di invito e avviso per l’affidamento di incarico professionale a insegnanti conversatori madrelingua per corsi extracurricolari finalizzati alla preparazione </w:t>
      </w:r>
      <w:r w:rsidRPr="00F53B0D">
        <w:rPr>
          <w:sz w:val="20"/>
          <w:szCs w:val="20"/>
        </w:rPr>
        <w:t>agli esami della Certificazione linguistica europea, per il lotto n. ____ (Lingua ________ )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CE208C" w:rsidRPr="00CB70C5" w:rsidRDefault="00CE208C" w:rsidP="00CE20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B0D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 xml:space="preserve"> avere conseguito un diploma </w:t>
      </w:r>
      <w:r w:rsidRPr="00F53B0D">
        <w:rPr>
          <w:rFonts w:ascii="Times New Roman" w:hAnsi="Times New Roman" w:cs="Times New Roman"/>
          <w:sz w:val="20"/>
          <w:szCs w:val="20"/>
        </w:rPr>
        <w:t>universitario presso __________________ ____________</w:t>
      </w:r>
      <w:r w:rsidR="005E0815">
        <w:rPr>
          <w:rFonts w:ascii="Times New Roman" w:hAnsi="Times New Roman" w:cs="Times New Roman"/>
          <w:sz w:val="20"/>
          <w:szCs w:val="20"/>
        </w:rPr>
        <w:t>_____________, il _____________</w:t>
      </w:r>
      <w:r w:rsidRPr="00CB70C5">
        <w:rPr>
          <w:rFonts w:ascii="Times New Roman" w:hAnsi="Times New Roman" w:cs="Times New Roman"/>
          <w:sz w:val="20"/>
          <w:szCs w:val="20"/>
        </w:rPr>
        <w:t>.</w:t>
      </w:r>
    </w:p>
    <w:p w:rsidR="00CE208C" w:rsidRPr="00CB70C5" w:rsidRDefault="00CE208C" w:rsidP="00CE20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CB70C5">
        <w:rPr>
          <w:rFonts w:ascii="Times New Roman" w:hAnsi="Times New Roman" w:cs="Times New Roman"/>
          <w:sz w:val="20"/>
          <w:szCs w:val="20"/>
        </w:rPr>
        <w:t>di essere cittadino/a __________________________________________ oppure di essere cittadino di paese di lingua anglofona</w:t>
      </w:r>
      <w:r w:rsidRPr="00CB70C5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E208C" w:rsidRPr="00F53B0D" w:rsidRDefault="00CE208C" w:rsidP="00CE208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53B0D">
        <w:rPr>
          <w:rFonts w:ascii="Times New Roman" w:hAnsi="Times New Roman" w:cs="Times New Roman"/>
          <w:sz w:val="20"/>
          <w:szCs w:val="20"/>
        </w:rPr>
        <w:t>di essere in godimento dei diritti civili e politici;</w:t>
      </w:r>
    </w:p>
    <w:p w:rsidR="00CE208C" w:rsidRPr="00F53B0D" w:rsidRDefault="00CE208C" w:rsidP="00CE20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63"/>
        <w:jc w:val="both"/>
        <w:rPr>
          <w:sz w:val="20"/>
          <w:szCs w:val="20"/>
        </w:rPr>
      </w:pPr>
      <w:r w:rsidRPr="00F53B0D">
        <w:rPr>
          <w:sz w:val="20"/>
          <w:szCs w:val="20"/>
          <w:lang w:eastAsia="it-IT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CE208C" w:rsidRPr="00F53B0D" w:rsidRDefault="00CE208C" w:rsidP="00CE20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63"/>
        <w:jc w:val="both"/>
        <w:rPr>
          <w:sz w:val="20"/>
          <w:szCs w:val="20"/>
        </w:rPr>
      </w:pPr>
      <w:r w:rsidRPr="00F53B0D">
        <w:rPr>
          <w:sz w:val="20"/>
          <w:szCs w:val="20"/>
          <w:lang w:eastAsia="it-IT"/>
        </w:rPr>
        <w:t>di essere a conoscenza di non essere sottoposto a procedimenti penali;</w:t>
      </w:r>
      <w:r w:rsidRPr="00F53B0D">
        <w:rPr>
          <w:sz w:val="20"/>
          <w:szCs w:val="20"/>
        </w:rPr>
        <w:tab/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ind w:left="3"/>
        <w:jc w:val="both"/>
        <w:outlineLvl w:val="0"/>
        <w:rPr>
          <w:sz w:val="20"/>
          <w:szCs w:val="20"/>
        </w:rPr>
      </w:pPr>
      <w:r w:rsidRPr="00F53B0D">
        <w:rPr>
          <w:sz w:val="20"/>
          <w:szCs w:val="20"/>
        </w:rPr>
        <w:t>Dichiara inoltre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ind w:left="363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A) di essere dipendente di altre amministrazioni pubbliche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F53B0D">
        <w:rPr>
          <w:sz w:val="20"/>
          <w:szCs w:val="20"/>
        </w:rPr>
        <w:t>(indicare quale: ______________________________________________________________);</w:t>
      </w:r>
    </w:p>
    <w:p w:rsidR="00CE208C" w:rsidRPr="00F53B0D" w:rsidRDefault="00CE208C" w:rsidP="00CE208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53B0D">
        <w:rPr>
          <w:rFonts w:ascii="Times New Roman" w:hAnsi="Times New Roman" w:cs="Times New Roman"/>
          <w:sz w:val="20"/>
          <w:szCs w:val="20"/>
        </w:rPr>
        <w:t>B) di non essere dipendente di altre amministrazioni pubbliche.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0D">
        <w:rPr>
          <w:sz w:val="20"/>
          <w:szCs w:val="20"/>
        </w:rPr>
        <w:t xml:space="preserve">Dichiara infine di accettare tutte le  condizioni contenute nel bando, in particolare </w:t>
      </w:r>
      <w:r w:rsidRPr="00F53B0D">
        <w:rPr>
          <w:sz w:val="20"/>
          <w:szCs w:val="20"/>
          <w:lang w:eastAsia="it-IT"/>
        </w:rPr>
        <w:t>di accettare il corso, il calendario, l’orario e la Sede proposti dall’Istituto;</w:t>
      </w: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3B0D">
        <w:rPr>
          <w:sz w:val="20"/>
          <w:szCs w:val="20"/>
        </w:rPr>
        <w:t>Allega:</w:t>
      </w:r>
    </w:p>
    <w:p w:rsidR="00CE208C" w:rsidRPr="00F53B0D" w:rsidRDefault="00CE208C" w:rsidP="00CE208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0D">
        <w:rPr>
          <w:rFonts w:ascii="Times New Roman" w:hAnsi="Times New Roman" w:cs="Times New Roman"/>
          <w:sz w:val="20"/>
          <w:szCs w:val="20"/>
        </w:rPr>
        <w:lastRenderedPageBreak/>
        <w:t>curriculum in formato europeo;</w:t>
      </w:r>
    </w:p>
    <w:p w:rsidR="00CE208C" w:rsidRPr="00F53B0D" w:rsidRDefault="00CE208C" w:rsidP="00CE208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0D">
        <w:rPr>
          <w:rFonts w:ascii="Times New Roman" w:hAnsi="Times New Roman" w:cs="Times New Roman"/>
          <w:sz w:val="20"/>
          <w:szCs w:val="20"/>
        </w:rPr>
        <w:t>elenco titoli culturali e professionali, secondo l’allegato 4, e relativa documentazione.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53B0D">
        <w:rPr>
          <w:i/>
          <w:iCs/>
          <w:sz w:val="20"/>
          <w:szCs w:val="20"/>
        </w:rPr>
        <w:t>Il sottoscritto autorizza l’I</w:t>
      </w:r>
      <w:r>
        <w:rPr>
          <w:i/>
          <w:iCs/>
          <w:sz w:val="20"/>
          <w:szCs w:val="20"/>
        </w:rPr>
        <w:t>IS</w:t>
      </w:r>
      <w:r w:rsidRPr="00F53B0D">
        <w:rPr>
          <w:i/>
          <w:iCs/>
          <w:sz w:val="20"/>
          <w:szCs w:val="20"/>
        </w:rPr>
        <w:t xml:space="preserve"> ‘C</w:t>
      </w:r>
      <w:r>
        <w:rPr>
          <w:i/>
          <w:iCs/>
          <w:sz w:val="20"/>
          <w:szCs w:val="20"/>
        </w:rPr>
        <w:t xml:space="preserve">urie - Levi‘ di Collegno </w:t>
      </w:r>
      <w:r w:rsidRPr="00F53B0D">
        <w:rPr>
          <w:i/>
          <w:iCs/>
          <w:sz w:val="20"/>
          <w:szCs w:val="20"/>
        </w:rPr>
        <w:t xml:space="preserve">al  trattamento  dei dati  personali, ai  sensi </w:t>
      </w:r>
      <w:proofErr w:type="spellStart"/>
      <w:r w:rsidRPr="00F53B0D">
        <w:rPr>
          <w:i/>
          <w:iCs/>
          <w:sz w:val="20"/>
          <w:szCs w:val="20"/>
        </w:rPr>
        <w:t>delD.Lgs</w:t>
      </w:r>
      <w:proofErr w:type="spellEnd"/>
      <w:r w:rsidRPr="00F53B0D">
        <w:rPr>
          <w:i/>
          <w:iCs/>
          <w:sz w:val="20"/>
          <w:szCs w:val="20"/>
        </w:rPr>
        <w:t>. 196/03 e successive modificazioni ed integrazioni , per i fini istituzionali e necessari per l’espletamento della procedura di cui alla presente domanda.</w:t>
      </w:r>
    </w:p>
    <w:p w:rsidR="00CE208C" w:rsidRPr="00F53B0D" w:rsidRDefault="00CE208C" w:rsidP="00CE208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E208C" w:rsidRPr="007C0D15" w:rsidRDefault="00CE208C" w:rsidP="00CE208C">
      <w:pPr>
        <w:autoSpaceDE w:val="0"/>
        <w:autoSpaceDN w:val="0"/>
        <w:adjustRightInd w:val="0"/>
        <w:jc w:val="both"/>
        <w:rPr>
          <w:i/>
          <w:iCs/>
        </w:rPr>
      </w:pPr>
    </w:p>
    <w:p w:rsidR="00CE208C" w:rsidRDefault="00CE208C" w:rsidP="00CE208C">
      <w:pPr>
        <w:tabs>
          <w:tab w:val="left" w:pos="1485"/>
        </w:tabs>
        <w:ind w:left="5664" w:hanging="5664"/>
        <w:jc w:val="both"/>
      </w:pPr>
      <w:r w:rsidRPr="007C0D15">
        <w:t xml:space="preserve">Data __________________________  </w:t>
      </w:r>
    </w:p>
    <w:p w:rsidR="00CE208C" w:rsidRDefault="00CE208C" w:rsidP="00CE208C">
      <w:pPr>
        <w:tabs>
          <w:tab w:val="left" w:pos="1485"/>
        </w:tabs>
        <w:ind w:left="5664" w:hanging="5664"/>
        <w:jc w:val="both"/>
      </w:pPr>
    </w:p>
    <w:p w:rsidR="00CE208C" w:rsidRPr="007C0D15" w:rsidRDefault="00CE208C" w:rsidP="00CE208C">
      <w:pPr>
        <w:tabs>
          <w:tab w:val="left" w:pos="1485"/>
        </w:tabs>
        <w:ind w:left="5664" w:hanging="5664"/>
        <w:jc w:val="both"/>
      </w:pPr>
      <w:r>
        <w:tab/>
      </w:r>
      <w:r w:rsidR="00217995">
        <w:tab/>
      </w:r>
      <w:r w:rsidR="00217995">
        <w:tab/>
      </w:r>
      <w:r w:rsidR="00217995">
        <w:tab/>
        <w:t xml:space="preserve">  Firma</w:t>
      </w:r>
      <w:r w:rsidRPr="007C0D15">
        <w:t xml:space="preserve"> _______________________________</w:t>
      </w:r>
    </w:p>
    <w:p w:rsidR="00CE208C" w:rsidRPr="007C0D15" w:rsidRDefault="00CE208C" w:rsidP="00CE208C">
      <w:pPr>
        <w:ind w:firstLine="708"/>
        <w:jc w:val="both"/>
        <w:rPr>
          <w:lang w:eastAsia="it-IT"/>
        </w:rPr>
      </w:pPr>
    </w:p>
    <w:p w:rsidR="00CE208C" w:rsidRPr="007C0D15" w:rsidRDefault="00CE208C" w:rsidP="00CE208C">
      <w:pPr>
        <w:jc w:val="both"/>
        <w:rPr>
          <w:lang w:eastAsia="it-IT"/>
        </w:rPr>
      </w:pPr>
      <w:r w:rsidRPr="007C0D15">
        <w:rPr>
          <w:lang w:eastAsia="it-IT"/>
        </w:rPr>
        <w:br w:type="page"/>
      </w:r>
    </w:p>
    <w:p w:rsidR="00CE208C" w:rsidRPr="00814359" w:rsidRDefault="00CE208C" w:rsidP="00CE208C">
      <w:pPr>
        <w:ind w:left="4248" w:firstLine="708"/>
        <w:jc w:val="both"/>
        <w:rPr>
          <w:b/>
          <w:lang w:eastAsia="it-IT"/>
        </w:rPr>
      </w:pPr>
      <w:r>
        <w:rPr>
          <w:b/>
          <w:lang w:eastAsia="it-IT"/>
        </w:rPr>
        <w:lastRenderedPageBreak/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 w:rsidRPr="00814359">
        <w:rPr>
          <w:b/>
          <w:lang w:eastAsia="it-IT"/>
        </w:rPr>
        <w:t>Allegato 3)</w:t>
      </w:r>
    </w:p>
    <w:p w:rsidR="00CE208C" w:rsidRDefault="00CE208C" w:rsidP="00CE208C">
      <w:pPr>
        <w:ind w:firstLine="708"/>
        <w:jc w:val="both"/>
        <w:rPr>
          <w:lang w:eastAsia="it-IT"/>
        </w:rPr>
      </w:pPr>
    </w:p>
    <w:p w:rsidR="00CE208C" w:rsidRPr="00D107A6" w:rsidRDefault="00CE208C" w:rsidP="00CE208C">
      <w:pPr>
        <w:autoSpaceDE w:val="0"/>
        <w:autoSpaceDN w:val="0"/>
        <w:adjustRightInd w:val="0"/>
        <w:ind w:left="4248" w:firstLine="708"/>
        <w:jc w:val="both"/>
        <w:outlineLvl w:val="0"/>
      </w:pPr>
      <w:r w:rsidRPr="00D107A6">
        <w:t>AL DIRIGENTE SCOLASTICO</w:t>
      </w:r>
    </w:p>
    <w:p w:rsidR="00CE208C" w:rsidRPr="00D107A6" w:rsidRDefault="00CE208C" w:rsidP="00CE208C">
      <w:pPr>
        <w:autoSpaceDE w:val="0"/>
        <w:autoSpaceDN w:val="0"/>
        <w:adjustRightInd w:val="0"/>
        <w:ind w:left="4956"/>
        <w:jc w:val="both"/>
        <w:outlineLvl w:val="0"/>
      </w:pPr>
      <w:r w:rsidRPr="00D107A6">
        <w:t>DELL’I</w:t>
      </w:r>
      <w:r>
        <w:t>IS ‘CURIE-</w:t>
      </w:r>
      <w:r w:rsidRPr="00D107A6">
        <w:t xml:space="preserve"> LEVI – </w:t>
      </w:r>
      <w:r>
        <w:t>DI COLLEGNO</w:t>
      </w:r>
    </w:p>
    <w:p w:rsidR="00CE208C" w:rsidRDefault="00CE208C" w:rsidP="00CE208C">
      <w:pPr>
        <w:ind w:firstLine="708"/>
        <w:jc w:val="both"/>
        <w:rPr>
          <w:lang w:eastAsia="it-IT"/>
        </w:rPr>
      </w:pPr>
    </w:p>
    <w:p w:rsidR="00CE208C" w:rsidRPr="00E57D07" w:rsidRDefault="00CE208C" w:rsidP="00CE208C">
      <w:pPr>
        <w:ind w:firstLine="708"/>
        <w:jc w:val="both"/>
        <w:rPr>
          <w:b/>
          <w:lang w:eastAsia="it-IT"/>
        </w:rPr>
      </w:pPr>
      <w:r w:rsidRPr="00E57D07">
        <w:rPr>
          <w:b/>
          <w:lang w:eastAsia="it-IT"/>
        </w:rPr>
        <w:t xml:space="preserve">Oggetto: </w:t>
      </w:r>
      <w:r>
        <w:rPr>
          <w:b/>
          <w:lang w:eastAsia="it-IT"/>
        </w:rPr>
        <w:t xml:space="preserve">titoli culturali e professionali del candidato </w:t>
      </w:r>
    </w:p>
    <w:p w:rsidR="00CE208C" w:rsidRDefault="00CE208C" w:rsidP="00CE208C">
      <w:pPr>
        <w:ind w:firstLine="708"/>
        <w:jc w:val="both"/>
        <w:rPr>
          <w:lang w:eastAsia="it-IT"/>
        </w:rPr>
      </w:pPr>
      <w:bookmarkStart w:id="0" w:name="_GoBack"/>
      <w:bookmarkEnd w:id="0"/>
    </w:p>
    <w:p w:rsidR="00686985" w:rsidRDefault="00686985" w:rsidP="00CE208C">
      <w:pPr>
        <w:ind w:firstLine="708"/>
        <w:jc w:val="both"/>
        <w:rPr>
          <w:sz w:val="20"/>
          <w:szCs w:val="20"/>
          <w:lang w:eastAsia="it-IT"/>
        </w:rPr>
      </w:pPr>
    </w:p>
    <w:p w:rsidR="00CE208C" w:rsidRPr="00F53B0D" w:rsidRDefault="00CE208C" w:rsidP="00CE208C">
      <w:pPr>
        <w:ind w:firstLine="708"/>
        <w:jc w:val="both"/>
        <w:rPr>
          <w:sz w:val="20"/>
          <w:szCs w:val="20"/>
          <w:lang w:eastAsia="it-IT"/>
        </w:rPr>
      </w:pPr>
      <w:r w:rsidRPr="00F53B0D">
        <w:rPr>
          <w:sz w:val="20"/>
          <w:szCs w:val="20"/>
          <w:lang w:eastAsia="it-IT"/>
        </w:rPr>
        <w:t>Cognome e Nome del candidato: ___________________________________________</w:t>
      </w:r>
    </w:p>
    <w:p w:rsidR="00CE208C" w:rsidRPr="00F53B0D" w:rsidRDefault="00CE208C" w:rsidP="00CE208C">
      <w:pPr>
        <w:jc w:val="both"/>
        <w:rPr>
          <w:sz w:val="20"/>
          <w:szCs w:val="20"/>
          <w:lang w:eastAsia="it-IT"/>
        </w:rPr>
      </w:pPr>
      <w:r w:rsidRPr="00F53B0D">
        <w:rPr>
          <w:sz w:val="20"/>
          <w:szCs w:val="20"/>
          <w:lang w:eastAsia="it-IT"/>
        </w:rPr>
        <w:t xml:space="preserve">Titoli culturali: </w:t>
      </w:r>
    </w:p>
    <w:p w:rsidR="00CE208C" w:rsidRPr="00F53B0D" w:rsidRDefault="00CE208C" w:rsidP="00CE208C">
      <w:pPr>
        <w:pStyle w:val="Paragrafoelenco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Laurea in disciplina linguistica o letteraria conseguita presso un’Università straniera: ____________________________________________________________________________________________________________________________________________________</w:t>
      </w:r>
    </w:p>
    <w:p w:rsidR="00CE208C" w:rsidRPr="00F53B0D" w:rsidRDefault="00CE208C" w:rsidP="00CE208C">
      <w:pPr>
        <w:pStyle w:val="Paragrafoelenco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Titoli culturali inerenti l’insegnamento della lingua  di livello post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universitario:</w:t>
      </w:r>
    </w:p>
    <w:p w:rsidR="00CE208C" w:rsidRPr="00F53B0D" w:rsidRDefault="00CE208C" w:rsidP="00CE208C">
      <w:pPr>
        <w:pStyle w:val="Paragrafoelenc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1)__________________________________________________________________</w:t>
      </w:r>
    </w:p>
    <w:p w:rsidR="00CE208C" w:rsidRPr="00F53B0D" w:rsidRDefault="00CE208C" w:rsidP="00CE208C">
      <w:pPr>
        <w:pStyle w:val="Paragrafoelenc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2)__________________________________________________________________ </w:t>
      </w:r>
    </w:p>
    <w:p w:rsidR="00CE208C" w:rsidRPr="00F53B0D" w:rsidRDefault="00CE208C" w:rsidP="00CE208C">
      <w:pPr>
        <w:pStyle w:val="Paragrafoelenc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3)__________________________________________________________________</w:t>
      </w:r>
    </w:p>
    <w:p w:rsidR="00CE208C" w:rsidRPr="00F53B0D" w:rsidRDefault="00CE208C" w:rsidP="00CE208C">
      <w:pPr>
        <w:pStyle w:val="Paragrafoelenc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208C" w:rsidRPr="00F53B0D" w:rsidRDefault="00CE208C" w:rsidP="00CE208C">
      <w:pPr>
        <w:jc w:val="both"/>
        <w:rPr>
          <w:sz w:val="20"/>
          <w:szCs w:val="20"/>
          <w:lang w:eastAsia="it-IT"/>
        </w:rPr>
      </w:pPr>
      <w:r w:rsidRPr="00F53B0D">
        <w:rPr>
          <w:sz w:val="20"/>
          <w:szCs w:val="20"/>
          <w:lang w:eastAsia="it-IT"/>
        </w:rPr>
        <w:t>Titoli professionali:</w:t>
      </w:r>
    </w:p>
    <w:p w:rsidR="00CE208C" w:rsidRPr="00F53B0D" w:rsidRDefault="00CE208C" w:rsidP="00CE208C">
      <w:pPr>
        <w:jc w:val="both"/>
        <w:rPr>
          <w:sz w:val="20"/>
          <w:szCs w:val="20"/>
          <w:lang w:eastAsia="it-IT"/>
        </w:rPr>
      </w:pPr>
      <w:r w:rsidRPr="00F53B0D">
        <w:rPr>
          <w:sz w:val="20"/>
          <w:szCs w:val="20"/>
          <w:lang w:eastAsia="it-IT"/>
        </w:rPr>
        <w:t xml:space="preserve">Corsi tenuti  presso Istituzioni Scolastiche Italiane al fine del conseguimento delle certificazioni linguistiche: </w:t>
      </w:r>
    </w:p>
    <w:p w:rsidR="00CE208C" w:rsidRPr="00F53B0D" w:rsidRDefault="00CE208C" w:rsidP="00CE208C">
      <w:pPr>
        <w:pStyle w:val="Paragrafoelenco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</w:t>
      </w:r>
    </w:p>
    <w:p w:rsidR="00CE208C" w:rsidRPr="00F53B0D" w:rsidRDefault="00CE208C" w:rsidP="00CE208C">
      <w:pPr>
        <w:pStyle w:val="Paragrafoelenco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</w:t>
      </w:r>
    </w:p>
    <w:p w:rsidR="00CE208C" w:rsidRPr="00F53B0D" w:rsidRDefault="00CE208C" w:rsidP="00CE208C">
      <w:pPr>
        <w:pStyle w:val="Paragrafoelenco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</w:t>
      </w:r>
    </w:p>
    <w:p w:rsidR="00CE208C" w:rsidRPr="00F53B0D" w:rsidRDefault="00CE208C" w:rsidP="00CE208C">
      <w:pPr>
        <w:pStyle w:val="Paragrafoelenco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53B0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</w:t>
      </w:r>
    </w:p>
    <w:p w:rsidR="00CE208C" w:rsidRPr="00F53B0D" w:rsidRDefault="00CE208C" w:rsidP="00CE208C">
      <w:pPr>
        <w:pStyle w:val="Paragrafoelenco"/>
        <w:ind w:left="142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F52B6" w:rsidRDefault="00BF52B6" w:rsidP="00CE208C"/>
    <w:p w:rsidR="00217995" w:rsidRDefault="00217995" w:rsidP="00217995">
      <w:pPr>
        <w:tabs>
          <w:tab w:val="left" w:pos="1485"/>
        </w:tabs>
        <w:ind w:left="5664" w:hanging="5664"/>
        <w:jc w:val="both"/>
      </w:pPr>
      <w:r w:rsidRPr="007C0D15">
        <w:t xml:space="preserve">Data __________________________  </w:t>
      </w:r>
    </w:p>
    <w:p w:rsidR="00217995" w:rsidRDefault="00217995" w:rsidP="00217995">
      <w:pPr>
        <w:tabs>
          <w:tab w:val="left" w:pos="1485"/>
        </w:tabs>
        <w:ind w:left="5664" w:hanging="5664"/>
        <w:jc w:val="both"/>
      </w:pPr>
    </w:p>
    <w:p w:rsidR="00217995" w:rsidRPr="007C0D15" w:rsidRDefault="00217995" w:rsidP="00217995">
      <w:pPr>
        <w:tabs>
          <w:tab w:val="left" w:pos="1485"/>
        </w:tabs>
        <w:ind w:left="5664" w:hanging="5664"/>
        <w:jc w:val="both"/>
      </w:pPr>
      <w:r>
        <w:tab/>
      </w:r>
      <w:r>
        <w:tab/>
      </w:r>
      <w:r>
        <w:tab/>
      </w:r>
      <w:r>
        <w:tab/>
        <w:t xml:space="preserve">  Firma</w:t>
      </w:r>
      <w:r w:rsidRPr="007C0D15">
        <w:t xml:space="preserve"> _______________________________</w:t>
      </w:r>
    </w:p>
    <w:p w:rsidR="00217995" w:rsidRPr="00CE208C" w:rsidRDefault="00217995" w:rsidP="00CE208C"/>
    <w:sectPr w:rsidR="00217995" w:rsidRPr="00CE208C" w:rsidSect="00F16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EC" w:rsidRDefault="008D7EEC">
      <w:r>
        <w:separator/>
      </w:r>
    </w:p>
  </w:endnote>
  <w:endnote w:type="continuationSeparator" w:id="0">
    <w:p w:rsidR="008D7EEC" w:rsidRDefault="008D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New 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4" w:rsidRDefault="006D61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2A" w:rsidRDefault="006F1B2A">
    <w:pPr>
      <w:pStyle w:val="Pidipagina"/>
      <w:jc w:val="right"/>
    </w:pPr>
  </w:p>
  <w:p w:rsidR="006F1B2A" w:rsidRDefault="006F1B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4" w:rsidRDefault="006D6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EC" w:rsidRDefault="008D7EEC">
      <w:r>
        <w:separator/>
      </w:r>
    </w:p>
  </w:footnote>
  <w:footnote w:type="continuationSeparator" w:id="0">
    <w:p w:rsidR="008D7EEC" w:rsidRDefault="008D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4" w:rsidRDefault="006D61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2A" w:rsidRDefault="006D6A66">
    <w:pPr>
      <w:pStyle w:val="Titolo0"/>
    </w:pPr>
    <w:bookmarkStart w:id="1" w:name="_Hlk477973407"/>
    <w:r w:rsidRPr="006D6A66">
      <w:rPr>
        <w:rFonts w:ascii="Times New Roman" w:hAnsi="Times New Roman"/>
        <w:noProof/>
        <w:sz w:val="28"/>
        <w:szCs w:val="28"/>
        <w:lang w:eastAsia="it-IT"/>
      </w:rPr>
      <w:pict>
        <v:group id="Gruppo 70" o:spid="_x0000_s2049" style="position:absolute;left:0;text-align:left;margin-left:50.2pt;margin-top:-11.95pt;width:35.8pt;height:39.65pt;z-index:251657728" coordorigin="903,871" coordsize="62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">
          <v:shape id="Freeform 140" o:spid="_x0000_s2050" style="position:absolute;left:1079;top:1369;width:95;height:68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jucEA&#10;AADbAAAADwAAAGRycy9kb3ducmV2LnhtbESPQYvCMBSE74L/IbwFb5rqQaUaRWRXPLpV8PpInmnZ&#10;5qU2Uau/fiMs7HGYmW+Y5bpztbhTGyrPCsajDASx9qZiq+B0/BrOQYSIbLD2TAqeFGC96veWmBv/&#10;4G+6F9GKBOGQo4IyxiaXMuiSHIaRb4iTd/Gtw5hka6Vp8ZHgrpaTLJtKhxWnhRIb2pakf4qbU7C3&#10;hdy99Db4jW4mF3+20+vnQanBR7dZgIjUxf/wX3tvFMzG8P6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47nBAAAA2wAAAA8AAAAAAAAAAAAAAAAAmAIAAGRycy9kb3du&#10;cmV2LnhtbFBLBQYAAAAABAAEAPUAAACGAwAAAAA=&#10;" path="m28,15v,,-3,-6,-11,-8c17,7,13,7,12,6,12,6,4,,2,8,2,8,3,18,,20v,,25,-2,28,-5xe" strokeweight="0">
            <v:path arrowok="t" o:connecttype="custom" o:connectlocs="95,51;58,24;41,20;7,27;0,68;95,51" o:connectangles="0,0,0,0,0,0"/>
          </v:shape>
          <v:shape id="Freeform 141" o:spid="_x0000_s2051" style="position:absolute;left:977;top:943;width:447;height:448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cPsUA&#10;AADbAAAADwAAAGRycy9kb3ducmV2LnhtbESPQWvCQBSE74X+h+UVetONgWqNWaUUCr0oVHuIt0f2&#10;JRvMvk2z2xj99W5B6HGYmW+YfDPaVgzU+8axgtk0AUFcOt1wreD78DF5BeEDssbWMSm4kIfN+vEh&#10;x0y7M3/RsA+1iBD2GSowIXSZlL40ZNFPXUccvcr1FkOUfS11j+cIt61Mk2QuLTYcFwx29G6oPO1/&#10;rYLlYvdSmK2WxTW9Vj/lcesHvVTq+Wl8W4EINIb/8L39qRUsUv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dw+xQAAANsAAAAPAAAAAAAAAAAAAAAAAJgCAABkcnMv&#10;ZG93bnJldi54bWxQSwUGAAAAAAQABAD1AAAAigMAAAAA&#10;" path="m127,72r5,-1l132,62r-5,-2c126,58,126,55,126,53r4,-3l128,41r-6,1c121,40,120,38,119,35r3,-4l117,24r-5,2c110,24,108,22,107,21r2,-6l101,10r-4,4c95,13,93,11,91,11r,-6l82,2,79,7c77,6,75,6,72,6l71,,62,,60,6v-2,,-4,,-7,1l53,7,50,2,42,5r,6c40,12,38,13,36,14r,l31,10r-7,5l26,21v-2,1,-3,3,-5,5l21,26,15,24r-5,7l14,36v-1,2,-2,4,-3,6l11,42,5,41,2,50r5,3c6,56,6,58,6,60r,l,62r,9l6,72v,3,,5,1,7l7,79,2,82r3,9l11,91v1,2,2,4,3,6l14,97r-4,4l15,109r6,-2c22,108,24,110,26,111r,1l24,117r7,5l35,119r1,c38,120,40,121,42,122r,l41,128r9,3l53,126v3,,5,,7,1l60,127r2,5l71,132r1,-5c75,126,77,126,79,126r,l82,131r9,-3l91,122v2,-1,4,-2,6,-3l102,122r7,-5l107,112v1,-2,3,-4,5,-5l117,109r5,-8l119,97v1,-2,2,-4,3,-6l128,91r3,-9l126,79v,-2,,-4,1,-7xm108,43l77,50r,-30c77,20,98,24,108,43xm56,20r,30l25,43c35,24,56,20,56,20xm31,98c17,82,21,61,21,61l49,72,31,98xm49,110l67,86r20,24c68,119,49,110,49,110xm103,98l86,72,113,61v,,4,21,-10,37xe" fillcolor="#969696" strokeweight="0">
            <v:fill color2="#ddd" angle="45" focus="50%" type="gradient"/>
            <v:path arrowok="t" o:connecttype="custom" o:connectlocs="447,241;430,204;440,170;413,143;413,105;379,88;369,51;328,48;308,17;268,24;240,0;203,20;179,24;142,17;142,37;122,48;81,51;88,71;71,88;34,105;47,122;37,143;7,170;24,180;20,204;0,241;20,244;24,268;17,309;37,309;47,329;51,370;71,363;88,380;105,414;122,404;142,414;169,445;179,428;203,431;240,448;244,431;268,428;308,434;308,414;345,414;362,380;379,363;413,343;413,309;444,278;430,244;261,170;366,146;190,170;190,68;71,207;105,333;227,292;166,373;291,244;349,333" o:connectangles="0,0,0,0,0,0,0,0,0,0,0,0,0,0,0,0,0,0,0,0,0,0,0,0,0,0,0,0,0,0,0,0,0,0,0,0,0,0,0,0,0,0,0,0,0,0,0,0,0,0,0,0,0,0,0,0,0,0,0,0,0,0"/>
            <o:lock v:ext="edit" verticies="t"/>
          </v:shape>
          <v:shape id="Freeform 142" o:spid="_x0000_s2052" style="position:absolute;left:1055;top:1011;width:292;height:278;visibility:visible;mso-wrap-style:square;v-text-anchor:top" coordsize="8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DPMUA&#10;AADbAAAADwAAAGRycy9kb3ducmV2LnhtbESPQWvCQBSE7wX/w/IEb3Wj0lajq0jBIgXBRj14e2Sf&#10;STD7Nt1dTfrvuwWhx2FmvmEWq87U4k7OV5YVjIYJCOLc6ooLBcfD5nkKwgdkjbVlUvBDHlbL3tMC&#10;U21b/qJ7FgoRIexTVFCG0KRS+rwkg35oG+LoXawzGKJ0hdQO2wg3tRwnyas0WHFcKLGh95Lya3Yz&#10;Cva7Wdvu3eUjO51255fvbdEdP9dKDfrdeg4iUBf+w4/2Vit4m8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cM8xQAAANsAAAAPAAAAAAAAAAAAAAAAAJgCAABkcnMv&#10;ZG93bnJldi54bWxQSwUGAAAAAAQABAD1AAAAigMAAAAA&#10;" path="m43,l53,31r33,l60,51,70,82,43,62,17,82,27,51,,31r33,l43,xe" strokeweight="0">
            <v:path arrowok="t" o:connecttype="custom" o:connectlocs="146,0;180,105;292,105;204,173;238,278;146,210;58,278;92,173;0,105;112,105;146,0" o:connectangles="0,0,0,0,0,0,0,0,0,0,0"/>
          </v:shape>
          <v:shape id="Freeform 143" o:spid="_x0000_s2053" style="position:absolute;left:940;top:1367;width:68;height:48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ye8cA&#10;AADbAAAADwAAAGRycy9kb3ducmV2LnhtbESPT2vCQBTE74V+h+UVeim6aVqqRlcJpQW1Hvx38PjI&#10;PpPQ3bdpdtX47d1CocdhZn7DTGadNeJMra8dK3juJyCIC6drLhXsd5+9IQgfkDUax6TgSh5m0/u7&#10;CWbaXXhD520oRYSwz1BBFUKTSemLiiz6vmuIo3d0rcUQZVtK3eIlwq2RaZK8SYs1x4UKG3qvqPje&#10;nqyC3OQ/i279VaxeBqPlU3rYm1P6odTjQ5ePQQTqwn/4rz3XCgav8Psl/g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zcnvHAAAA2wAAAA8AAAAAAAAAAAAAAAAAmAIAAGRy&#10;cy9kb3ducmV2LnhtbFBLBQYAAAAABAAEAPUAAACMAwAAAAA=&#10;" path="m20,2v,,-2,8,,12c20,14,,4,2,1v,,1,-1,8,c10,1,19,3,20,2xe" strokeweight="0">
            <v:path arrowok="t" o:connecttype="custom" o:connectlocs="68,7;68,48;7,3;34,3;68,7" o:connectangles="0,0,0,0,0"/>
          </v:shape>
          <v:shape id="Freeform 144" o:spid="_x0000_s2054" style="position:absolute;left:1401;top:1364;width:64;height:51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XC8QA&#10;AADbAAAADwAAAGRycy9kb3ducmV2LnhtbESPQWvCQBSE70L/w/IKvemmgq2krlLaWgRPNR7s7ZF9&#10;JtHs27D7GuO/7xYKHoeZ+YZZrAbXqp5CbDwbeJxkoIhLbxuuDOyL9XgOKgqyxdYzGbhShNXybrTA&#10;3PoLf1G/k0olCMccDdQiXa51LGtyGCe+I07e0QeHkmSotA14SXDX6mmWPWmHDaeFGjt6q6k8736c&#10;ge3HdN5H25/fv0Px2R3kJFspjHm4H15fQAkNcgv/tzfWwPMM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lwvEAAAA2wAAAA8AAAAAAAAAAAAAAAAAmAIAAGRycy9k&#10;b3ducmV2LnhtbFBLBQYAAAAABAAEAPUAAACJAwAAAAA=&#10;" path="m,1v,,2,8,,14c,15,18,4,19,1v,,-2,-1,-9,c10,1,1,3,,1xe" strokeweight="0">
            <v:path arrowok="t" o:connecttype="custom" o:connectlocs="0,3;0,51;64,3;34,3;0,3" o:connectangles="0,0,0,0,0"/>
          </v:shape>
          <v:shape id="Freeform 145" o:spid="_x0000_s2055" style="position:absolute;left:1245;top:1371;width:95;height:68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Y6sQA&#10;AADbAAAADwAAAGRycy9kb3ducmV2LnhtbESP0WrCQBRE3wv+w3KFvjUbW5pKdBW1tAQfhMZ8wCV7&#10;TYLZuzG7jfHvXaHQx2FmzjDL9WhaMVDvGssKZlEMgri0uuFKQXH8epmDcB5ZY2uZFNzIwXo1eVpi&#10;qu2Vf2jIfSUChF2KCmrvu1RKV9Zk0EW2Iw7eyfYGfZB9JXWP1wA3rXyN40QabDgs1NjRrqbynP8a&#10;Bbk77N5vco/Nfp4Nb99b/GyLi1LP03GzAOFp9P/hv3amFXwk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GOrEAAAA2wAAAA8AAAAAAAAAAAAAAAAAmAIAAGRycy9k&#10;b3ducmV2LnhtbFBLBQYAAAAABAAEAPUAAACJAwAAAAA=&#10;" path="m,14c,14,3,8,9,7,9,7,19,,22,3v,,1,11,5,15l28,20c28,20,7,17,,14xe" strokeweight="0">
            <v:path arrowok="t" o:connecttype="custom" o:connectlocs="0,48;31,24;75,10;92,61;95,68;0,48" o:connectangles="0,0,0,0,0,0"/>
          </v:shape>
          <v:shape id="Freeform 146" o:spid="_x0000_s2056" style="position:absolute;left:1079;top:963;width:396;height:595;visibility:visible;mso-wrap-style:square;v-text-anchor:top" coordsize="1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V/8QA&#10;AADbAAAADwAAAGRycy9kb3ducmV2LnhtbESPQWvCQBSE70L/w/IK3nSjh1pSVykBQQs9NCq9vmZf&#10;s6G7b0N2TWJ/fVcQehxm5htmvR2dFT11ofGsYDHPQBBXXjdcKzgdd7NnECEia7SeScGVAmw3D5M1&#10;5toP/EF9GWuRIBxyVGBibHMpQ2XIYZj7ljh5375zGJPsaqk7HBLcWbnMsifpsOG0YLClwlD1U16c&#10;Ank5j4dPY+xb/Fq8h6Itjr9YKjV9HF9fQEQa43/43t5rBasV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Ff/EAAAA2wAAAA8AAAAAAAAAAAAAAAAAmAIAAGRycy9k&#10;b3ducmV2LnhtbFBLBQYAAAAABAAEAPUAAACJAwAAAAA=&#10;" path="m16,167v,,15,-19,43,-28c59,139,73,135,81,128v,,6,-1,7,-6c88,122,117,91,114,56v,,-4,-39,-30,-56c84,,102,25,105,67v,,-7,1,-4,13c101,80,98,97,84,103v,,-5,4,-3,11c81,114,76,123,67,127v,,1,-6,-11,7c56,134,41,143,29,148v,,-21,12,-23,12c4,160,,162,4,166v,,9,9,12,1xe" fillcolor="green" strokeweight="0">
            <v:path arrowok="t" o:connecttype="custom" o:connectlocs="54,568;200,473;274,435;298,415;386,190;284,0;355,228;342,272;284,350;274,388;227,432;190,456;98,503;20,544;14,564;54,568" o:connectangles="0,0,0,0,0,0,0,0,0,0,0,0,0,0,0,0"/>
          </v:shape>
          <v:shape id="Freeform 147" o:spid="_x0000_s2057" style="position:absolute;left:1336;top:1231;width:68;height:65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7mMEA&#10;AADbAAAADwAAAGRycy9kb3ducmV2LnhtbERPTU/CQBC9m/gfNmPiTbZgglJYiJFolAsBuXCbdIe2&#10;oTu7dFba/nv2YOLx5X0vVr1r1JVaqT0bGI8yUMSFtzWXBg4/H0+voCQiW2w8k4GBBFbL+7sF5tZ3&#10;vKPrPpYqhbDkaKCKMeRaS1GRQxn5QJy4k28dxgTbUtsWuxTuGj3Jsql2WHNqqDDQe0XFef/rDGw/&#10;ZXZcy+V5E9YyfI+7zW4IaMzjQ/82BxWpj//iP/eXNfCSxqY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++5jBAAAA2wAAAA8AAAAAAAAAAAAAAAAAmAIAAGRycy9kb3du&#10;cmV2LnhtbFBLBQYAAAAABAAEAPUAAACGAwAAAAA=&#10;" path="m14,19c14,19,,5,4,3v,,2,-2,6,c10,3,12,,16,3v,,4,5,2,15c18,18,16,19,14,19xe" fillcolor="green" strokeweight="0">
            <v:path arrowok="t" o:connecttype="custom" o:connectlocs="48,65;14,10;34,10;54,10;61,62;48,65" o:connectangles="0,0,0,0,0,0"/>
          </v:shape>
          <v:shape id="Freeform 148" o:spid="_x0000_s2058" style="position:absolute;left:1221;top:871;width:146;height:95;visibility:visible;mso-wrap-style:square;v-text-anchor:top" coordsize="4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zPMQA&#10;AADbAAAADwAAAGRycy9kb3ducmV2LnhtbESPSYvCQBSE78L8h+YNzGXQjh5cMrYyuICIB/fzI/2y&#10;YPp1SPeY+O9tYcBjUVVfUdN5a0pxp9oVlhX0exEI4sTqgjMF59O6OwbhPLLG0jIpeJCD+eyjM8VY&#10;24YPdD/6TAQIuxgV5N5XsZQuycmg69mKOHiprQ36IOtM6hqbADelHETRUBosOCzkWNEip+R2/DMK&#10;rv3tZZdGg/1yeWuKR7pqLvY7U+rrs/39AeGp9e/wf3ujFYwm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czzEAAAA2wAAAA8AAAAAAAAAAAAAAAAAmAIAAGRycy9k&#10;b3ducmV2LnhtbFBLBQYAAAAABAAEAPUAAACJAwAAAAA=&#10;" path="m27,25v,,-8,-1,-4,-4c23,21,8,22,13,16v,,-13,2,-7,-4c6,12,,11,2,7,2,7,4,4,8,6v,,,-6,7,-2c15,4,18,,23,7v,,5,-3,6,6c29,13,35,10,39,16r4,12l27,25xe" fillcolor="green" strokeweight="0">
            <v:path arrowok="t" o:connecttype="custom" o:connectlocs="92,85;78,71;44,54;20,41;7,24;27,20;51,14;78,24;98,44;132,54;146,95;92,85" o:connectangles="0,0,0,0,0,0,0,0,0,0,0,0"/>
          </v:shape>
          <v:shape id="Freeform 149" o:spid="_x0000_s2059" style="position:absolute;left:1296;top:915;width:115;height:106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AwL8A&#10;AADbAAAADwAAAGRycy9kb3ducmV2LnhtbERPTWsCMRC9C/0PYQq9aVYPolujiFAo3roV7HHcTDdL&#10;N5MlGd21v745FDw+3vdmN/pO3SimNrCB+awARVwH23Jj4PT5Nl2BSoJssQtMBu6UYLd9mmywtGHg&#10;D7pV0qgcwqlEA06kL7VOtSOPaRZ64sx9h+hRMoyNthGHHO47vSiKpfbYcm5w2NPBUf1TXb0BidYN&#10;d33pfuO1uqSvs8yXx7UxL8/j/hWU0CgP8b/73RpY5fX5S/4Be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0DAvwAAANsAAAAPAAAAAAAAAAAAAAAAAJgCAABkcnMvZG93bnJl&#10;di54bWxQSwUGAAAAAAQABAD1AAAAhAMAAAAA&#10;" path="m27,31v,,-15,-3,-14,-10c13,21,14,17,17,17,17,17,,18,6,9,6,9,3,4,7,3v,,5,,7,2c14,5,17,,20,4v,,5,4,5,8c25,12,34,25,27,31xe" fillcolor="green" strokeweight="0">
            <v:path arrowok="t" o:connecttype="custom" o:connectlocs="91,106;44,72;58,58;20,31;24,10;47,17;68,14;85,41;91,106" o:connectangles="0,0,0,0,0,0,0,0,0"/>
          </v:shape>
          <v:shape id="Freeform 150" o:spid="_x0000_s2060" style="position:absolute;left:1333;top:1153;width:98;height:191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d3b8A&#10;AADbAAAADwAAAGRycy9kb3ducmV2LnhtbESPzQrCMBCE74LvEFbwpmk9iFSjiKB4Uvy5eFuatSk2&#10;m9pErW9vBMHjMDPfMLNFayvxpMaXjhWkwwQEce50yYWC82k9mIDwAVlj5ZgUvMnDYt7tzDDT7sUH&#10;eh5DISKEfYYKTAh1JqXPDVn0Q1cTR+/qGoshyqaQusFXhNtKjpJkLC2WHBcM1rQylN+OD6tgt8Jq&#10;szdtLouTv5zt+P64pXel+r12OQURqA3/8K+91QomKXy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h3dvwAAANsAAAAPAAAAAAAAAAAAAAAAAJgCAABkcnMvZG93bnJl&#10;di54bWxQSwUGAAAAAAQABAD1AAAAhAMAAAAA&#10;" path="m10,22c3,8,10,8,10,8,12,,17,7,17,7v8,-3,4,13,4,13c26,17,23,36,23,36v,,6,-6,-2,20c21,56,7,37,14,36,14,36,,21,10,22xe" fillcolor="green" strokeweight="0">
            <v:path arrowok="t" o:connecttype="custom" o:connectlocs="34,75;34,27;57,24;71,68;78,123;71,191;47,123;34,75" o:connectangles="0,0,0,0,0,0,0,0"/>
          </v:shape>
          <v:shape id="Freeform 151" o:spid="_x0000_s2061" style="position:absolute;left:940;top:960;width:396;height:584;visibility:visible;mso-wrap-style:square;v-text-anchor:top" coordsize="1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TMIA&#10;AADbAAAADwAAAGRycy9kb3ducmV2LnhtbESPQYvCMBSE78L+h/AEb5rag0g1yiLIbteT1R/waJ5N&#10;1+alm2S1/nsjLOxxmJlvmPV2sJ24kQ+tYwXzWQaCuHa65UbB+bSfLkGEiKyxc0wKHhRgu3kbrbHQ&#10;7s5HulWxEQnCoUAFJsa+kDLUhiyGmeuJk3dx3mJM0jdSe7wnuO1knmULabHltGCwp52h+lr9WgVf&#10;u/khukV5qvLy5+o/vntpuFRqMh7eVyAiDfE//Nf+1AqWOby+p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YRMwgAAANsAAAAPAAAAAAAAAAAAAAAAAJgCAABkcnMvZG93&#10;bnJldi54bWxQSwUGAAAAAAQABAD1AAAAhwMAAAAA&#10;" path="m103,169v,,-12,-17,-41,-27c62,142,41,134,33,127,33,127,,109,1,56v,,,-40,32,-55c33,1,39,,36,4,36,4,9,29,9,68v,,-2,23,28,51c37,119,51,135,81,145v,,27,13,34,18c115,163,117,164,113,166v,,-6,6,-10,3xe" fillcolor="#006629" strokeweight="0">
            <v:path arrowok="t" o:connecttype="custom" o:connectlocs="349,574;210,482;112,431;3,190;112,3;122,14;30,231;125,404;274,492;389,553;382,564;349,574" o:connectangles="0,0,0,0,0,0,0,0,0,0,0,0"/>
          </v:shape>
          <v:shape id="Freeform 152" o:spid="_x0000_s2062" style="position:absolute;left:1042;top:881;width:135;height:92;visibility:visible;mso-wrap-style:square;v-text-anchor:top" coordsize="4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iBr4A&#10;AADbAAAADwAAAGRycy9kb3ducmV2LnhtbESPzQrCMBCE74LvEFbwpqmKotUoxR/06s8DLM3aFptN&#10;aaJWn94IgsdhZr5hFqvGlOJBtSssKxj0IxDEqdUFZwou511vCsJ5ZI2lZVLwIgerZbu1wFjbJx/p&#10;cfKZCBB2MSrIva9iKV2ak0HXtxVx8K62NuiDrDOpa3wGuCnlMIom0mDBYSHHitY5pbfT3SjYFaiT&#10;iJJKnsejl9/u38ms3CjV7TTJHISnxv/Dv/ZBK5iO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+oga+AAAA2wAAAA8AAAAAAAAAAAAAAAAAmAIAAGRycy9kb3ducmV2&#10;LnhtbFBLBQYAAAAABAAEAPUAAACDAwAAAAA=&#10;" path="m,27c,27,13,,36,1v,,4,3,-1,5c35,6,19,12,,27xe" fillcolor="#006629" strokeweight="0">
            <v:path arrowok="t" o:connecttype="custom" o:connectlocs="0,92;122,3;118,20;0,92" o:connectangles="0,0,0,0"/>
          </v:shape>
          <v:shape id="Freeform 153" o:spid="_x0000_s2063" style="position:absolute;left:984;top:1191;width:88;height:146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RacMA&#10;AADbAAAADwAAAGRycy9kb3ducmV2LnhtbESPwWrDMBBE74H8g9hALqaRXUowrhXjthRCb037AYu1&#10;sUyslW2pjvP3UaHQ4zAzb5iyWmwvZpp851hBtktBEDdOd9wq+P56f8hB+ICssXdMCm7koTqsVyUW&#10;2l35k+ZTaEWEsC9QgQlhKKT0jSGLfucG4uid3WQxRDm1Uk94jXDby8c03UuLHccFgwO9Gmoupx+r&#10;IH2Z38Z8rD+SzDSafJZ0dZsotd0s9TOIQEv4D/+1j1pB/gS/X+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RacMAAADbAAAADwAAAAAAAAAAAAAAAACYAgAAZHJzL2Rv&#10;d25yZXYueG1sUEsFBgAAAAAEAAQA9QAAAIgDAAAAAA==&#10;" path="m4,43v,,18,-4,22,-39c26,4,26,,23,3,23,3,,26,4,43xe" fillcolor="#006629" strokeweight="0">
            <v:path arrowok="t" o:connecttype="custom" o:connectlocs="14,146;88,14;78,10;14,146" o:connectangles="0,0,0,0"/>
          </v:shape>
          <v:shape id="Freeform 154" o:spid="_x0000_s2064" style="position:absolute;left:974;top:905;width:92;height:167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DJMQA&#10;AADbAAAADwAAAGRycy9kb3ducmV2LnhtbESPQWvCQBSE74L/YXlCb7pRapGYVYpg21OpVoPeHtnX&#10;bDD7NmQ3Gv+9Wyj0OMzMN0y27m0trtT6yrGC6SQBQVw4XXGp4PC9HS9A+ICssXZMCu7kYb0aDjJM&#10;tbvxjq77UIoIYZ+iAhNCk0rpC0MW/cQ1xNH7ca3FEGVbSt3iLcJtLWdJ8iItVhwXDDa0MVRc9p1V&#10;cO66fPNl9OntMLPP+ef9fXe8sFJPo/51CSJQH/7Df+0PrWAxh9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gyTEAAAA2wAAAA8AAAAAAAAAAAAAAAAAmAIAAGRycy9k&#10;b3ducmV2LnhtbFBLBQYAAAAABAAEAPUAAACJAwAAAAA=&#10;" path="m2,49c2,49,26,14,27,4v,,,-4,-5,-1c22,3,,22,2,49xe" fillcolor="#006629" strokeweight="0">
            <v:path arrowok="t" o:connecttype="custom" o:connectlocs="7,167;92,14;75,10;7,167" o:connectangles="0,0,0,0"/>
          </v:shape>
          <v:shape id="Freeform 155" o:spid="_x0000_s2065" style="position:absolute;left:1015;top:905;width:166;height:116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jRsMA&#10;AADbAAAADwAAAGRycy9kb3ducmV2LnhtbESPQYvCMBSE7wv7H8Jb8LamelCpRtFFwYuCurAen82z&#10;LTYv3STa+u+NIHgcZuYbZjJrTSVu5HxpWUGvm4AgzqwuOVfwe1h9j0D4gKyxskwK7uRhNv38mGCq&#10;bcM7uu1DLiKEfYoKihDqVEqfFWTQd21NHL2zdQZDlC6X2mET4aaS/SQZSIMlx4UCa/opKLvsr0bB&#10;ZeuaTb0w7nRsV3n29788zIdLpTpf7XwMIlAb3uFXe60VjA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5jRsMAAADbAAAADwAAAAAAAAAAAAAAAACYAgAAZHJzL2Rv&#10;d25yZXYueG1sUEsFBgAAAAAEAAQA9QAAAIgDAAAAAA==&#10;" path="m7,23c7,23,26,,44,v,,5,,3,4c47,4,45,9,16,24v,,-9,6,-16,10l7,23xe" fillcolor="#006629" strokeweight="0">
            <v:path arrowok="t" o:connecttype="custom" o:connectlocs="24,78;149,0;159,14;54,82;0,116;24,78" o:connectangles="0,0,0,0,0,0"/>
          </v:shape>
          <v:shape id="Freeform 156" o:spid="_x0000_s2066" style="position:absolute;left:933;top:1371;width:549;height:132;visibility:visible;mso-wrap-style:square;v-text-anchor:top" coordsize="1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fMMEA&#10;AADbAAAADwAAAGRycy9kb3ducmV2LnhtbESPQWsCMRSE7wX/Q3hCbzVbD62sxqVUlvYkVgWvj83r&#10;ZtnkZUmirv/eCIUeh5n5hllVo7PiQiF2nhW8zgoQxI3XHbcKjof6ZQEiJmSN1jMpuFGEaj15WmGp&#10;/ZV/6LJPrcgQjiUqMCkNpZSxMeQwzvxAnL1fHxymLEMrdcBrhjsr50XxJh12nBcMDvRpqOn3Z6fg&#10;ZNM8mi9v2YWdvW22tat7q9TzdPxYgkg0pv/wX/tbK1i8w+NL/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9nzDBAAAA2wAAAA8AAAAAAAAAAAAAAAAAmAIAAGRycy9kb3du&#10;cmV2LnhtbFBLBQYAAAAABAAEAPUAAACGAwAAAAA=&#10;" path="m4,1v,,,7,-4,16c,17,3,25,31,39v,,15,,50,-11c81,28,86,26,94,32v,,14,5,40,5c134,37,150,25,153,23v,,9,-6,9,-9c162,14,159,11,157,r-1,1c152,2,129,19,129,19v-9,2,-26,-3,-26,-3c89,11,65,15,65,15,44,19,33,19,33,19,28,16,14,8,14,8,2,3,4,1,4,1r,xe" fillcolor="red" strokeweight="0">
            <v:path arrowok="t" o:connecttype="custom" o:connectlocs="14,3;0,58;105,132;275,95;319,108;454,125;519,78;549,47;532,0;529,3;437,64;349,54;220,51;112,64;47,27;14,3;14,3" o:connectangles="0,0,0,0,0,0,0,0,0,0,0,0,0,0,0,0,0"/>
          </v:shape>
          <v:shape id="Freeform 157" o:spid="_x0000_s2067" style="position:absolute;left:947;top:1405;width:34;height:40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FmL8A&#10;AADbAAAADwAAAGRycy9kb3ducmV2LnhtbERPuY7CMBDtV+IfrEGiWxwoOAIGQVZBtBwN3RAPSUQ8&#10;jmwvhP36dYFE+fTu5bozjXiQ87VlBaNhAoK4sLrmUsH5lH/PQPiArLGxTApe5GG96n0tMdX2yQd6&#10;HEMpYgj7FBVUIbSplL6oyKAf2pY4cjfrDIYIXSm1w2cMN40cJ8lEGqw5NlTYUlZRcT/+GgV0zXb5&#10;4XyptxnOx/anm+Z/V6fUoN9tFiACdeEjfrv3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kWYvwAAANsAAAAPAAAAAAAAAAAAAAAAAJgCAABkcnMvZG93bnJl&#10;di54bWxQSwUGAAAAAAQABAD1AAAAhAMAAAAA&#10;" path="m8,12r,-1c7,11,7,10,6,9l6,6v1,,3,,3,-1c9,4,10,3,8,1l4,c5,,5,1,5,2l2,7c1,8,1,8,,7l,8,3,9c2,8,3,8,3,7l4,5r1,l6,10r2,2xm6,1v1,,1,1,1,1c8,2,8,3,8,4,7,6,6,5,5,5l4,5,6,1xe" strokecolor="white" strokeweight="0">
            <v:path arrowok="t" o:connecttype="custom" o:connectlocs="27,40;27,37;20,30;20,20;31,17;27,3;14,0;14,0;17,7;7,23;0,23;0,27;10,30;10,30;10,23;14,17;17,17;20,33;27,40;20,3;24,7;27,13;17,17;14,17;20,3" o:connectangles="0,0,0,0,0,0,0,0,0,0,0,0,0,0,0,0,0,0,0,0,0,0,0,0,0"/>
            <o:lock v:ext="edit" verticies="t"/>
          </v:shape>
          <v:shape id="Freeform 158" o:spid="_x0000_s2068" style="position:absolute;left:971;top:1418;width:34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Zo8QA&#10;AADbAAAADwAAAGRycy9kb3ducmV2LnhtbESP0WrCQBRE3wv9h+UWfKubBrExukoVKuJD0egHXLO3&#10;2dDs3TS7avx7Vyj0cZiZM8xs0dtGXKjztWMFb8MEBHHpdM2VguPh8zUD4QOyxsYxKbiRh8X8+WmG&#10;uXZX3tOlCJWIEPY5KjAhtLmUvjRk0Q9dSxy9b9dZDFF2ldQdXiPcNjJNkrG0WHNcMNjSylD5U5yt&#10;glQu12nWLE+m3m1/KRmt3r+yQqnBS/8xBRGoD//hv/ZGK8g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maPEAAAA2wAAAA8AAAAAAAAAAAAAAAAAmAIAAGRycy9k&#10;b3ducmV2LnhtbFBLBQYAAAAABAAEAPUAAACJAwAAAAA=&#10;" path="m7,1l8,2v2,1,2,1,1,2l10,4r,-1l5,v1,,,1,,2l2,7v,1,,1,-1,l,7r6,4l8,9c7,10,6,10,5,9l3,8v,,,,,l5,5r1,c7,6,7,6,7,7r,l9,5,8,5c8,6,7,6,6,5l5,4,7,1xe" strokecolor="white" strokeweight="0">
            <v:path arrowok="t" o:connecttype="custom" o:connectlocs="24,3;27,7;31,14;34,14;34,10;17,0;17,0;17,7;7,24;3,24;0,24;20,38;27,31;27,31;17,31;10,28;10,28;17,17;20,17;24,24;24,24;31,17;27,17;20,17;17,14;24,3" o:connectangles="0,0,0,0,0,0,0,0,0,0,0,0,0,0,0,0,0,0,0,0,0,0,0,0,0,0"/>
          </v:shape>
          <v:shape id="Freeform 159" o:spid="_x0000_s2069" style="position:absolute;left:994;top:1428;width:31;height:3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kasEA&#10;AADbAAAADwAAAGRycy9kb3ducmV2LnhtbERPTWsCMRC9C/0PYQreNKtgaVejiKB4sJTaluJt2Ex3&#10;Q5PJmsR1/ffmUOjx8b4Xq95Z0VGIxrOCybgAQVx5bbhW8PmxHT2DiAlZo/VMCm4UYbV8GCyw1P7K&#10;79QdUy1yCMcSFTQptaWUsWrIYRz7ljhzPz44TBmGWuqA1xzurJwWxZN0aDg3NNjSpqHq93hxCvDQ&#10;7b5MePve+vPGvCZ7ml7sTKnhY7+eg0jUp3/xn3uvFbzk9fl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JGrBAAAA2wAAAA8AAAAAAAAAAAAAAAAAmAIAAGRycy9kb3du&#10;cmV2LnhtbFBLBQYAAAAABAAEAPUAAACGAwAAAAA=&#10;" path="m4,5c5,6,5,6,5,6,7,7,8,6,9,5,9,4,9,3,7,2l4,c5,1,5,1,5,2l2,7c1,8,1,8,,8r,l3,10,3,9c2,9,2,9,3,8l4,5xm6,2v,,1,,1,c8,3,8,4,8,5,7,6,6,6,5,6,5,6,5,5,4,5l6,2xe" strokecolor="white" strokeweight="0">
            <v:path arrowok="t" o:connecttype="custom" o:connectlocs="14,17;17,20;31,17;24,7;14,0;14,0;17,7;7,24;0,27;0,27;10,34;10,31;10,27;14,17;21,7;24,7;28,17;17,20;14,17;21,7" o:connectangles="0,0,0,0,0,0,0,0,0,0,0,0,0,0,0,0,0,0,0,0"/>
            <o:lock v:ext="edit" verticies="t"/>
          </v:shape>
          <v:shape id="Freeform 160" o:spid="_x0000_s2070" style="position:absolute;left:1028;top:1439;width:27;height:37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qisQA&#10;AADbAAAADwAAAGRycy9kb3ducmV2LnhtbESPwW7CMBBE75X6D9YicamKQw+0pHFQRUGBG4X2voqX&#10;OEq8DrGB8Pe4UqUeRzPzRpMtBtuKC/W+dqxgOklAEJdO11wp+D6sn99A+ICssXVMCm7kYZE/PmSY&#10;anflL7rsQyUihH2KCkwIXSqlLw1Z9BPXEUfv6HqLIcq+krrHa4TbVr4kyUxarDkuGOxoaahs9mer&#10;4FUXpk1Wzao52Z/t03pXbD9lodR4NHy8gwg0hP/wX3ujFcyn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KorEAAAA2wAAAA8AAAAAAAAAAAAAAAAAmAIAAGRycy9k&#10;b3ducmV2LnhtbFBLBQYAAAAABAAEAPUAAACJAwAAAAA=&#10;" path="m1,9l2,3v,,,,,-1c2,2,3,2,3,2r,l,c1,1,1,1,1,2l,10r,1l6,5v1,,1,-1,2,l8,4,6,3v,1,,1,,1c6,5,6,5,5,5l1,9xe" strokecolor="white" strokeweight="0">
            <v:path arrowok="t" o:connecttype="custom" o:connectlocs="3,30;7,10;7,7;10,7;10,7;0,0;0,0;3,7;0,34;0,37;20,17;27,17;27,13;20,10;20,10;20,13;17,17;3,30" o:connectangles="0,0,0,0,0,0,0,0,0,0,0,0,0,0,0,0,0,0"/>
          </v:shape>
          <v:shape id="Freeform 161" o:spid="_x0000_s2071" style="position:absolute;left:1052;top:1449;width:30;height:3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fhsUA&#10;AADbAAAADwAAAGRycy9kb3ducmV2LnhtbESPQUsDMRSE70L/Q3iCN5t1QdFt0yKFiocWsbaU3h6b&#10;191g8rJN0u36740g9DjMzDfMdD44K3oK0XhW8DAuQBDXXhtuFGy/lvfPIGJC1mg9k4IfijCfjW6m&#10;WGl/4U/qN6kRGcKxQgVtSl0lZaxbchjHviPO3tEHhynL0Egd8JLhzsqyKJ6kQ8N5ocWOFi3V35uz&#10;U4Cr/m1nwsd+6U8Ls072UJ7to1J3t8PrBESiIV3D/+13reClhL8v+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x+GxQAAANsAAAAPAAAAAAAAAAAAAAAAAJgCAABkcnMv&#10;ZG93bnJldi54bWxQSwUGAAAAAAQABAD1AAAAigMAAAAA&#10;" path="m2,8v1,1,1,2,,2l2,10,6,9c9,9,9,7,9,6,8,5,7,5,6,5r,c7,4,8,3,7,2,7,1,6,,4,1l,1,,2c1,1,1,2,1,3l2,8xm2,2c3,1,3,1,3,1v2,,3,,3,2c6,3,6,4,4,5v,,-1,,-1,l2,2xm3,6c3,5,4,5,4,5v1,,3,,3,2c7,8,6,9,5,9v,,-1,,-1,l3,6xe" strokecolor="white" strokeweight="0">
            <v:path arrowok="t" o:connecttype="custom" o:connectlocs="7,27;7,34;7,34;20,31;30,20;20,17;20,17;23,7;13,3;0,3;0,7;3,10;7,27;7,7;10,3;20,10;13,17;10,17;7,7;10,20;13,17;23,24;17,31;13,31;10,20" o:connectangles="0,0,0,0,0,0,0,0,0,0,0,0,0,0,0,0,0,0,0,0,0,0,0,0,0"/>
            <o:lock v:ext="edit" verticies="t"/>
          </v:shape>
          <v:shape id="Freeform 162" o:spid="_x0000_s2072" style="position:absolute;left:1079;top:1445;width:31;height:3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6HcUA&#10;AADbAAAADwAAAGRycy9kb3ducmV2LnhtbESPQWsCMRSE70L/Q3iF3jRbi6XdGqUISg8VqW0pvT02&#10;z91g8rImcV3/vREKPQ4z8w0znffOio5CNJ4V3I8KEMSV14ZrBV+fy+ETiJiQNVrPpOBMEeazm8EU&#10;S+1P/EHdNtUiQziWqKBJqS2ljFVDDuPIt8TZ2/ngMGUZaqkDnjLcWTkuikfp0HBeaLClRUPVfnt0&#10;CvC9W32bsPlZ+sPCrJP9HR/tRKm72/71BUSiPv2H/9pvWsHzA1y/5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7odxQAAANsAAAAPAAAAAAAAAAAAAAAAAJgCAABkcnMv&#10;ZG93bnJldi54bWxQSwUGAAAAAAQABAD1AAAAigMAAAAA&#10;" path="m3,8v,1,,1,-1,1l2,10,6,9c9,8,9,7,9,6,8,5,7,4,6,4r,c7,4,8,3,8,2,7,1,6,,4,l,1v1,,1,,2,1l3,8xm2,1v1,,1,,2,c5,,6,1,6,2v,1,,2,-1,2c4,4,4,4,3,4l2,1xm3,5v1,,1,,1,c6,4,7,5,7,6,8,8,6,8,5,9v,,-1,,-1,l3,5xe" strokecolor="white" strokeweight="0">
            <v:path arrowok="t" o:connecttype="custom" o:connectlocs="10,27;7,31;7,34;21,31;31,20;21,14;21,14;28,7;14,0;0,3;0,3;7,7;10,27;7,3;14,3;21,7;17,14;10,14;7,3;10,17;14,17;24,20;17,31;14,31;10,17" o:connectangles="0,0,0,0,0,0,0,0,0,0,0,0,0,0,0,0,0,0,0,0,0,0,0,0,0"/>
            <o:lock v:ext="edit" verticies="t"/>
          </v:shape>
          <v:shape id="Freeform 163" o:spid="_x0000_s2073" style="position:absolute;left:1106;top:1442;width:27;height:31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+NMEA&#10;AADbAAAADwAAAGRycy9kb3ducmV2LnhtbESPQYvCMBSE7wv+h/AEb2uq7opWo4ggCMJCq3h+JM+2&#10;2LyUJtr6783Cwh6HmfmGWW97W4sntb5yrGAyTkAQa2cqLhRczofPBQgfkA3WjknBizxsN4OPNabG&#10;dZzRMw+FiBD2KSooQ2hSKb0uyaIfu4Y4ejfXWgxRtoU0LXYRbms5TZK5tFhxXCixoX1J+p4/rIKu&#10;oV4espm9nnSm7/ucvl/mR6nRsN+tQATqw3/4r300CpZf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/jTBAAAA2wAAAA8AAAAAAAAAAAAAAAAAmAIAAGRycy9kb3du&#10;cmV2LnhtbFBLBQYAAAAABAAEAPUAAACGAwAAAAA=&#10;" path="m3,2c3,1,3,,4,r,l,,,1c1,,1,1,2,2l3,7v,1,,2,-1,2l2,9,8,8,8,5c8,7,7,8,6,8l5,8c4,8,4,8,4,7l3,2xe" strokecolor="white" strokeweight="0">
            <v:path arrowok="t" o:connecttype="custom" o:connectlocs="10,7;14,0;14,0;0,0;0,3;7,7;10,24;7,31;7,31;27,28;27,17;27,17;20,28;17,28;14,24;10,7" o:connectangles="0,0,0,0,0,0,0,0,0,0,0,0,0,0,0,0"/>
          </v:shape>
          <v:shape id="Freeform 164" o:spid="_x0000_s2074" style="position:absolute;left:1133;top:1435;width:17;height:3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L4MMA&#10;AADbAAAADwAAAGRycy9kb3ducmV2LnhtbESP3YrCMBSE7xd8h3CEvVk0rcuKVqOIRdibvfDnAQ7N&#10;sS02JyWJbfftjSB4OczMN8x6O5hGdOR8bVlBOk1AEBdW11wquJwPkwUIH5A1NpZJwT952G5GH2vM&#10;tO35SN0plCJC2GeooAqhzaT0RUUG/dS2xNG7WmcwROlKqR32EW4aOUuSuTRYc1yosKV9RcXtdDcK&#10;8vToZHH4a/sh/0rT/Ptmu/6i1Od42K1ABBrCO/xq/2oFyx9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EL4MMAAADbAAAADwAAAAAAAAAAAAAAAACYAgAAZHJzL2Rv&#10;d25yZXYueG1sUEsFBgAAAAAEAAQA9QAAAIgDAAAAAA==&#10;" path="m2,2c2,1,2,1,3,r,l,1v1,,1,,1,1l2,8v,1,,1,-1,2l1,10,5,9c4,9,3,9,3,8l2,2xe" strokecolor="white" strokeweight="0">
            <v:path arrowok="t" o:connecttype="custom" o:connectlocs="7,7;10,0;10,0;0,3;0,3;3,7;7,27;3,34;3,34;17,31;17,31;10,27;7,7" o:connectangles="0,0,0,0,0,0,0,0,0,0,0,0,0"/>
          </v:shape>
          <v:shape id="Freeform 165" o:spid="_x0000_s2075" style="position:absolute;left:1147;top:1432;width:27;height:34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4774A&#10;AADbAAAADwAAAGRycy9kb3ducmV2LnhtbESPzQrCMBCE74LvEFbwIprqQbSaFhEEwZM/eF6btS02&#10;m9JEW9/eCILHYWa+YdZpZyrxosaVlhVMJxEI4szqknMFl/NuvADhPLLGyjIpeJODNOn31hhr2/KR&#10;XiefiwBhF6OCwvs6ltJlBRl0E1sTB+9uG4M+yCaXusE2wE0lZ1E0lwZLDgsF1rQtKHucnkbBdXGb&#10;mvZw3Wbam5FcYhl1/FZqOOg2KxCeOv8P/9p7rWA5h+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UOO++AAAA2wAAAA8AAAAAAAAAAAAAAAAAmAIAAGRycy9kb3ducmV2&#10;LnhtbFBLBQYAAAAABAAEAPUAAACDAwAAAAA=&#10;" path="m7,l6,v,,,,,c6,,6,,6,,5,,4,,4,,1,1,,3,,6v1,2,3,4,5,3c7,9,8,8,8,6r,c8,8,7,9,6,9,4,9,2,8,2,5,1,3,2,1,4,1,6,,7,1,7,3r,l7,xe" strokecolor="white" strokeweight="0">
            <v:path arrowok="t" o:connecttype="custom" o:connectlocs="24,0;20,0;20,0;20,0;14,0;0,20;17,31;27,20;27,20;20,31;7,17;14,3;24,10;24,10;24,0" o:connectangles="0,0,0,0,0,0,0,0,0,0,0,0,0,0,0"/>
          </v:shape>
          <v:shape id="Freeform 166" o:spid="_x0000_s2076" style="position:absolute;left:1177;top:1428;width:31;height:3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8HsUA&#10;AADbAAAADwAAAGRycy9kb3ducmV2LnhtbESPQWsCMRSE70L/Q3iF3jRbobbdGqUISg8VqW0pvT02&#10;z91g8rImcV3/vREKPQ4z8w0znffOio5CNJ4V3I8KEMSV14ZrBV+fy+ETiJiQNVrPpOBMEeazm8EU&#10;S+1P/EHdNtUiQziWqKBJqS2ljFVDDuPIt8TZ2/ngMGUZaqkDnjLcWTkuiol0aDgvNNjSoqFqvz06&#10;Bfjerb5N2Pws/WFh1sn+jo/2Qam72/71BUSiPv2H/9pvWsHzI1y/5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LwexQAAANsAAAAPAAAAAAAAAAAAAAAAAJgCAABkcnMv&#10;ZG93bnJldi54bWxQSwUGAAAAAAQABAD1AAAAigMAAAAA&#10;" path="m5,5l6,7v,,,,,c6,8,6,8,6,8r,l9,8c8,8,7,7,7,6l3,,1,8c1,9,1,9,,9r,1l3,9c2,9,2,9,2,8v-1,,,,,-1l2,6,5,5xm5,5l2,6,3,2,5,5xe" strokecolor="white" strokeweight="0">
            <v:path arrowok="t" o:connecttype="custom" o:connectlocs="17,17;21,24;21,24;21,27;21,27;31,27;31,27;24,20;10,0;10,0;3,27;0,31;0,34;10,31;10,31;7,27;7,24;7,20;17,17;17,17;7,20;10,7;17,17" o:connectangles="0,0,0,0,0,0,0,0,0,0,0,0,0,0,0,0,0,0,0,0,0,0,0"/>
            <o:lock v:ext="edit" verticies="t"/>
          </v:shape>
          <v:shape id="Freeform 167" o:spid="_x0000_s2077" style="position:absolute;left:1259;top:1439;width:20;height:34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Pt74A&#10;AADbAAAADwAAAGRycy9kb3ducmV2LnhtbERPzYrCMBC+C75DGMGbpgrKWo2lLCvI3tr6AEMztrXN&#10;pDZR69tvDsIeP77/QzKaTjxpcI1lBatlBIK4tLrhSsGlOC2+QDiPrLGzTAre5CA5TicHjLV9cUbP&#10;3FcihLCLUUHtfR9L6cqaDLql7YkDd7WDQR/gUEk94CuEm06uo2grDTYcGmrs6bumss0fRoFNi/Z+&#10;MkXkfzND7WPz/sluuVLz2ZjuQXga/b/44z5rBbswNnwJP0Ae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Vj7e+AAAA2wAAAA8AAAAAAAAAAAAAAAAAmAIAAGRycy9kb3ducmV2&#10;LnhtbFBLBQYAAAAABAAEAPUAAACDAwAAAAA=&#10;" path="m4,2c4,1,4,,6,1l6,,1,c3,,3,1,3,2l2,8c2,9,1,10,,9r,1l4,10c3,10,3,9,3,8l4,2xe" strokecolor="white" strokeweight="0">
            <v:path arrowok="t" o:connecttype="custom" o:connectlocs="13,7;20,3;20,0;3,0;3,0;10,7;7,27;0,31;0,34;13,34;13,34;10,27;13,7" o:connectangles="0,0,0,0,0,0,0,0,0,0,0,0,0"/>
          </v:shape>
          <v:shape id="Freeform 168" o:spid="_x0000_s2078" style="position:absolute;left:1279;top:1439;width:27;height:37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mjMQA&#10;AADbAAAADwAAAGRycy9kb3ducmV2LnhtbESPzW7CMBCE70h9B2srcUHgtIdSUpyoakEpN8rPfRVv&#10;4yjxOo0NpG9fIyFxHM3MN5plPthWnKn3tWMFT7MEBHHpdM2VgsN+PX0F4QOyxtYxKfgjD3n2MFpi&#10;qt2Fv+m8C5WIEPYpKjAhdKmUvjRk0c9cRxy9H9dbDFH2ldQ9XiLctvI5SV6kxZrjgsGOPgyVze5k&#10;Fcx1Ydpk1ayaX3vcTNbbYvMpC6XGj8P7G4hAQ7iHb+0vrWCxgO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JozEAAAA2wAAAA8AAAAAAAAAAAAAAAAAmAIAAGRycy9k&#10;b3ducmV2LnhtbFBLBQYAAAAABAAEAPUAAACJAwAAAAA=&#10;" path="m5,2r1,c8,2,8,3,8,4r,l8,1,,,,3c,2,1,1,2,1r1,l2,9v,1,,1,-1,1l1,11r4,c4,11,4,10,4,9l5,2xe" strokecolor="white" strokeweight="0">
            <v:path arrowok="t" o:connecttype="custom" o:connectlocs="17,7;20,7;27,13;27,13;27,3;0,0;0,10;0,10;7,3;10,3;7,30;3,34;3,37;17,37;17,37;14,30;17,7" o:connectangles="0,0,0,0,0,0,0,0,0,0,0,0,0,0,0,0,0"/>
          </v:shape>
          <v:shape id="Freeform 169" o:spid="_x0000_s2079" style="position:absolute;left:1299;top:1445;width:37;height:34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nDMMA&#10;AADcAAAADwAAAGRycy9kb3ducmV2LnhtbESPQWvCQBCF74L/YRnBm27iQSR1FRGkHoRSLXidZsck&#10;mJ0Nu1uT+us7B6G3Gd6b975ZbwfXqgeF2Hg2kM8zUMSltw1XBr4uh9kKVEzIFlvPZOCXImw349Ea&#10;C+t7/qTHOVVKQjgWaKBOqSu0jmVNDuPcd8Si3XxwmGQNlbYBewl3rV5k2VI7bFgaauxoX1N5P/84&#10;A1Y/c3+6VCG/6mu5fP/uFx+8M2Y6GXZvoBIN6d/8uj5awc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cnDMMAAADcAAAADwAAAAAAAAAAAAAAAACYAgAAZHJzL2Rv&#10;d25yZXYueG1sUEsFBgAAAAAEAAQA9QAAAIgDAAAAAA==&#10;" path="m7,7l8,8v,,,1,,1c8,10,7,10,7,10r,l11,10c10,10,9,9,9,8l7,,6,,2,8c1,9,1,9,,9r,l3,10,3,9v,,-1,,-1,c2,8,2,8,3,8l3,6,7,7xm7,6l4,6,6,2,7,6xe" strokecolor="white" strokeweight="0">
            <v:path arrowok="t" o:connecttype="custom" o:connectlocs="24,24;27,27;27,31;24,34;24,34;37,34;37,34;30,27;24,0;20,0;7,27;0,31;0,31;10,34;10,31;7,31;10,27;10,20;24,24;24,20;13,20;20,7;24,20" o:connectangles="0,0,0,0,0,0,0,0,0,0,0,0,0,0,0,0,0,0,0,0,0,0,0"/>
            <o:lock v:ext="edit" verticies="t"/>
          </v:shape>
          <v:shape id="Freeform 170" o:spid="_x0000_s2080" style="position:absolute;left:1336;top:1445;width:31;height:38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/SMEA&#10;AADcAAAADwAAAGRycy9kb3ducmV2LnhtbERPTWsCMRC9C/0PYQq9aaIUqdvNigiFHgrV1UOPw2bc&#10;LG4ma5Lq+u+bQqG3ebzPKdej68WVQuw8a5jPFAjixpuOWw3Hw9v0BURMyAZ7z6ThThHW1cOkxML4&#10;G+/pWqdW5BCOBWqwKQ2FlLGx5DDO/ECcuZMPDlOGoZUm4C2Hu14ulFpKhx3nBosDbS015/rbaZBf&#10;ix3d1XO3CvsPY339eUF10vrpcdy8gkg0pn/xn/vd5PlqDr/P5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Vf0jBAAAA3AAAAA8AAAAAAAAAAAAAAAAAmAIAAGRycy9kb3du&#10;cmV2LnhtbFBLBQYAAAAABAAEAPUAAACGAwAAAAA=&#10;" path="m3,3c3,1,4,1,5,1r,l1,r,1c2,1,2,1,2,3r,6c1,10,1,10,,10r,l8,11,9,8c8,10,7,10,6,10r-2,c3,10,3,9,3,9l3,3xe" strokecolor="white" strokeweight="0">
            <v:path arrowok="t" o:connecttype="custom" o:connectlocs="10,10;17,3;17,3;3,0;3,3;7,10;7,31;0,35;0,35;28,38;31,28;31,28;21,35;14,35;10,31;10,10" o:connectangles="0,0,0,0,0,0,0,0,0,0,0,0,0,0,0,0"/>
          </v:shape>
          <v:shape id="Freeform 171" o:spid="_x0000_s2081" style="position:absolute;left:1367;top:1449;width:17;height:3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8P78A&#10;AADcAAAADwAAAGRycy9kb3ducmV2LnhtbERPy6rCMBDdC/5DGMGNXNMqyKUaRSyCGxc+PmBoxrbY&#10;TEqS2/b+vREEd3M4z9nsBtOIjpyvLStI5wkI4sLqmksF99vx5xeED8gaG8uk4J887Lbj0QYzbXu+&#10;UHcNpYgh7DNUUIXQZlL6oiKDfm5b4sg9rDMYInSl1A77GG4auUiSlTRYc2yosKVDRcXz+mcU5OnF&#10;yeJ4bvshn6Vpvnzarr8rNZ0M+zWIQEP4ij/uk47zkwW8n4kX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fw/vwAAANwAAAAPAAAAAAAAAAAAAAAAAJgCAABkcnMvZG93bnJl&#10;di54bWxQSwUGAAAAAAQABAD1AAAAhAMAAAAA&#10;" path="m3,2c3,1,3,,5,r,l,c2,,2,1,2,2r,6c2,9,2,10,1,10r,l5,10c3,10,3,9,3,8l3,2xe" strokecolor="white" strokeweight="0">
            <v:path arrowok="t" o:connecttype="custom" o:connectlocs="10,7;17,0;17,0;0,0;0,0;7,7;7,27;3,34;3,34;17,34;17,34;10,27;10,7" o:connectangles="0,0,0,0,0,0,0,0,0,0,0,0,0"/>
          </v:shape>
          <v:shape id="Freeform 172" o:spid="_x0000_s2082" style="position:absolute;left:1174;top:1408;width:91;height:85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+GcEA&#10;AADcAAAADwAAAGRycy9kb3ducmV2LnhtbERPzWoCMRC+F/oOYQq9FDerYtHVKCIIvXhQ+wBDMiar&#10;m8myyer27Ruh0Nt8fL+z2gy+EXfqYh1YwbgoQRDrYGq2Cr7P+9EcREzIBpvApOCHImzWry8rrEx4&#10;8JHup2RFDuFYoQKXUltJGbUjj7EILXHmLqHzmDLsrDQdPnK4b+SkLD+lx5pzg8OWdo707dR7BdNZ&#10;Pet76d3uanU46o/F1dmDUu9vw3YJItGQ/sV/7i+T55dTeD6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oPhnBAAAA3AAAAA8AAAAAAAAAAAAAAAAAmAIAAGRycy9kb3du&#10;cmV2LnhtbFBLBQYAAAAABAAEAPUAAACGAwAAAAA=&#10;" path="m7,21c7,21,21,11,5,3v,,-3,,-5,c,3,6,,13,v,,14,7,10,17c23,17,14,19,13,23v,,,2,-8,-1l7,21xe" fillcolor="red" strokeweight="0">
            <v:path arrowok="t" o:connecttype="custom" o:connectlocs="24,71;17,10;0,10;44,0;78,58;44,78;17,75;24,71" o:connectangles="0,0,0,0,0,0,0,0"/>
          </v:shape>
          <v:shape id="Freeform 173" o:spid="_x0000_s2083" style="position:absolute;left:1387;top:1439;width:34;height:37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FkMIA&#10;AADcAAAADwAAAGRycy9kb3ducmV2LnhtbERP3WrCMBS+H/gO4Qx2N5MVcaUzyhQcwwuZdQ9w1pw1&#10;Zc1JbaJ2b28Ewbvz8f2e2WJwrThRHxrPGl7GCgRx5U3DtYbv/fo5BxEissHWM2n4pwCL+ehhhoXx&#10;Z97RqYy1SCEcCtRgY+wKKUNlyWEY+444cb++dxgT7GtpejyncNfKTKmpdNhwarDY0cpS9VcenYZM&#10;Lj+yvF3+2OZrcyA1Wb1u81Lrp8fh/Q1EpCHexTf3p0nz1QSuz6QL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YWQwgAAANwAAAAPAAAAAAAAAAAAAAAAAJgCAABkcnMvZG93&#10;bnJldi54bWxQSwUGAAAAAAQABAD1AAAAhwMAAAAA&#10;" path="m5,5l6,6v,,1,,1,c7,7,7,7,6,7l7,8,10,5,9,5v,1,-1,,-2,l,,,1,2,9v,1,,2,-1,2l2,11,4,10,4,9c3,10,3,10,3,9,2,9,2,9,2,9l2,7,5,5xm4,5l2,7,1,2,4,5xe" strokecolor="white" strokeweight="0">
            <v:path arrowok="t" o:connecttype="custom" o:connectlocs="17,17;20,20;24,20;20,24;24,27;34,17;31,17;24,17;0,0;0,3;7,30;3,37;7,37;14,34;14,30;10,30;7,30;7,24;17,17;14,17;7,24;3,7;14,17" o:connectangles="0,0,0,0,0,0,0,0,0,0,0,0,0,0,0,0,0,0,0,0,0,0,0"/>
            <o:lock v:ext="edit" verticies="t"/>
          </v:shape>
          <v:shape id="Freeform 174" o:spid="_x0000_s2084" style="position:absolute;left:1397;top:1411;width:44;height:45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/usEA&#10;AADcAAAADwAAAGRycy9kb3ducmV2LnhtbERP24rCMBB9X/Afwgi+LJoquEg1irgIolC8ga9DM71g&#10;M+k2UevfG0HYtzmc68wWranEnRpXWlYwHEQgiFOrS84VnE/r/gSE88gaK8uk4EkOFvPO1wxjbR98&#10;oPvR5yKEsItRQeF9HUvp0oIMuoGtiQOX2cagD7DJpW7wEcJNJUdR9CMNlhwaCqxpVVB6Pd6MApkN&#10;d0mCt195qbd/lSuTS7b/VqrXbZdTEJ5a/y/+uDc6zI/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P7rBAAAA3AAAAA8AAAAAAAAAAAAAAAAAmAIAAGRycy9kb3du&#10;cmV2LnhtbFBLBQYAAAAABAAEAPUAAACGAwAAAAA=&#10;" path="m4,6r,l13,9r,-1l9,2c8,1,8,1,9,r,l6,2c7,1,7,2,8,3r3,4l2,5,,6r1,c1,6,2,6,3,6r3,5c7,12,7,12,6,13r,l9,11v-1,1,-1,1,-2,l4,6xe" strokecolor="white" strokeweight="0">
            <v:path arrowok="t" o:connecttype="custom" o:connectlocs="14,21;14,21;44,31;44,28;30,7;30,0;30,0;20,7;20,7;27,10;37,24;37,24;7,17;0,21;3,21;10,21;20,38;20,45;20,45;30,38;30,38;24,38;14,21" o:connectangles="0,0,0,0,0,0,0,0,0,0,0,0,0,0,0,0,0,0,0,0,0,0,0"/>
          </v:shape>
          <v:shape id="Freeform 175" o:spid="_x0000_s2085" style="position:absolute;left:1438;top:1401;width:34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+fMIA&#10;AADcAAAADwAAAGRycy9kb3ducmV2LnhtbERP3WrCMBS+H/gO4Qy8m8mKuNIZZQoT8WLMugc4a86a&#10;suakNpnWt18Ewbvz8f2e+XJwrThRHxrPGp4nCgRx5U3DtYavw/tTDiJEZIOtZ9JwoQDLxehhjoXx&#10;Z97TqYy1SCEcCtRgY+wKKUNlyWGY+I44cT++dxgT7GtpejyncNfKTKmZdNhwarDY0dpS9Vv+OQ2Z&#10;XG2yvF192+ZzdyQ1Xb985KXW48fh7RVEpCHexTf31qT5agbX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758wgAAANwAAAAPAAAAAAAAAAAAAAAAAJgCAABkcnMvZG93&#10;bnJldi54bWxQSwUGAAAAAAQABAD1AAAAhwMAAAAA&#10;" path="m5,4l6,5v1,,1,,1,1c8,6,7,6,7,7r,l10,5r,-1c9,5,8,5,7,4l,,2,9v,1,,1,,2l2,11,4,9v,,-1,,-1,c3,9,3,8,3,8l2,7,5,4xm5,4l2,6,1,2,5,4xe" strokecolor="white" strokeweight="0">
            <v:path arrowok="t" o:connecttype="custom" o:connectlocs="17,14;20,17;24,21;24,24;24,24;34,17;34,14;24,14;0,0;0,0;7,31;7,38;7,38;14,31;14,31;10,31;10,28;7,24;17,14;17,14;7,21;3,7;17,14" o:connectangles="0,0,0,0,0,0,0,0,0,0,0,0,0,0,0,0,0,0,0,0,0,0,0"/>
            <o:lock v:ext="edit" verticies="t"/>
          </v:shape>
          <v:shape id="Freeform 176" o:spid="_x0000_s2086" style="position:absolute;left:1336;top:1055;width:132;height:319;visibility:visible;mso-wrap-style:square;v-text-anchor:top" coordsize="3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oxcEA&#10;AADcAAAADwAAAGRycy9kb3ducmV2LnhtbERPzWoCMRC+C32HMIXeNGkFbbdGEUH0JHbbB5gm093F&#10;zWRJ0t317RtB6G0+vt9ZbUbXip5CbDxreJ4pEMTG24YrDV+f++kriJiQLbaeScOVImzWD5MVFtYP&#10;/EF9mSqRQzgWqKFOqSukjKYmh3HmO+LM/fjgMGUYKmkDDjnctfJFqYV02HBuqLGjXU3mUv46DYfD&#10;+W2InVHzy7I/X09H8x3aqPXT47h9B5FoTP/iu/to83y1hNsz+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mKMXBAAAA3AAAAA8AAAAAAAAAAAAAAAAAmAIAAGRycy9kb3du&#10;cmV2LnhtbFBLBQYAAAAABAAEAPUAAACGAwAAAAA=&#10;" path="m7,91v,,10,-14,16,-21c23,70,38,57,34,25,34,25,33,6,29,1v,,-6,-1,-3,3c26,4,39,38,20,67v,,-8,5,-20,27l7,91xe" fillcolor="green" strokeweight="0">
            <v:path arrowok="t" o:connecttype="custom" o:connectlocs="24,309;78,238;115,85;98,3;88,14;68,227;0,319;24,309" o:connectangles="0,0,0,0,0,0,0,0"/>
          </v:shape>
          <v:shape id="Freeform 177" o:spid="_x0000_s2087" style="position:absolute;left:1347;top:1017;width:91;height:163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NKMMA&#10;AADcAAAADwAAAGRycy9kb3ducmV2LnhtbESPQWvDMAyF74X9B6PBbq2zHEbJ6pYx2Bjdpe0KvQpb&#10;S9LGcojdxPv31aGwm8R7eu/TapN9p0YaYhvYwPOiAEVsg2u5NnD8+ZgvQcWE7LALTAb+KMJm/TBb&#10;YeXCxHsaD6lWEsKxQgNNSn2ldbQNeYyL0BOL9hsGj0nWodZuwEnCfafLonjRHluWhgZ7em/IXg5X&#10;byBk/A6l3Tl7ytuyPH3q6bwcjXl6zG+voBLl9G++X385wS+EVp6RCf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yNKMMAAADcAAAADwAAAAAAAAAAAAAAAACYAgAAZHJzL2Rv&#10;d25yZXYueG1sUEsFBgAAAAAEAAQA9QAAAIgDAAAAAA==&#10;" path="m27,48c27,48,16,29,12,26,12,26,1,19,5,15,5,15,,6,6,7,6,7,4,,9,v,,5,,6,6c15,6,21,1,19,12v,,8,-3,4,9c23,21,23,40,27,48xe" fillcolor="green" strokeweight="0">
            <v:path arrowok="t" o:connecttype="custom" o:connectlocs="91,163;40,88;17,51;20,24;30,0;51,20;64,41;78,71;91,163" o:connectangles="0,0,0,0,0,0,0,0,0"/>
          </v:shape>
          <v:shape id="Freeform 178" o:spid="_x0000_s2088" style="position:absolute;left:1319;top:909;width:126;height:180;visibility:visible;mso-wrap-style:square;v-text-anchor:top" coordsize="3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A58IA&#10;AADcAAAADwAAAGRycy9kb3ducmV2LnhtbERPTWsCMRC9C/6HMEJvmqhg62oUrRQEL3b14HHYzG4W&#10;N5Nlk+r23zeFQm/zeJ+z3vauEQ/qQu1Zw3SiQBAX3tRcabhePsZvIEJENth4Jg3fFGC7GQ7WmBn/&#10;5E965LESKYRDhhpsjG0mZSgsOQwT3xInrvSdw5hgV0nT4TOFu0bOlFpIhzWnBostvVsq7vmX03Da&#10;5cW5tOd5+Rrq20nNLs3+etD6ZdTvViAi9fFf/Oc+mjRfL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sDnwgAAANwAAAAPAAAAAAAAAAAAAAAAAJgCAABkcnMvZG93&#10;bnJldi54bWxQSwUGAAAAAAQABAD1AAAAhwMAAAAA&#10;" path="m33,53v,,1,-11,2,-12c35,41,37,33,31,35v,,3,-14,-4,-7c27,28,27,9,20,15v,,-2,-13,-7,-7c13,8,6,,6,9v,,-2,2,,5c6,14,,19,14,25v,,-3,4,5,8c19,33,13,37,24,41v,,-4,1,9,12xe" fillcolor="green" strokeweight="0">
            <v:path arrowok="t" o:connecttype="custom" o:connectlocs="112,180;119,139;106,119;92,95;68,51;44,27;20,31;20,48;48,85;65,112;82,139;112,180" o:connectangles="0,0,0,0,0,0,0,0,0,0,0,0"/>
          </v:shape>
          <v:shape id="Freeform 179" o:spid="_x0000_s2089" style="position:absolute;left:1380;top:966;width:112;height:197;visibility:visible;mso-wrap-style:square;v-text-anchor:top" coordsize="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p1MQA&#10;AADcAAAADwAAAGRycy9kb3ducmV2LnhtbESPQWvCQBCF74X+h2UK3urGgiKpq0ih4EGwags9Dtkx&#10;CWZn0+wY47/vHARvM7w3732zWA2hMT11qY7sYDLOwBAX0ddcOvg+fr7OwSRB9thEJgc3SrBaPj8t&#10;MPfxynvqD1IaDeGUo4NKpM2tTUVFAdM4tsSqnWIXUHTtSus7vGp4aOxbls1swJq1ocKWPioqzodL&#10;cPD7kzZC5z+ZTrfz7Atn/W6H1rnRy7B+ByM0yMN8v954xZ8ovj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6dTEAAAA3AAAAA8AAAAAAAAAAAAAAAAAmAIAAGRycy9k&#10;b3ducmV2LnhtbFBLBQYAAAAABAAEAPUAAACJAwAAAAA=&#10;" path="m24,58v,,4,-11,5,-12c29,46,33,38,27,39v,,5,-13,-2,-8c25,31,29,13,21,17v,,,-13,-6,-8c15,9,10,,8,8v,,-2,2,-1,5c7,13,,17,12,26v,,-4,3,4,9c16,35,9,37,19,43v,,-5,1,5,15xe" fillcolor="green" strokeweight="0">
            <v:path arrowok="t" o:connecttype="custom" o:connectlocs="81,197;98,156;92,132;85,105;71,58;51,31;27,27;24,44;41,88;54,119;64,146;81,197" o:connectangles="0,0,0,0,0,0,0,0,0,0,0,0"/>
          </v:shape>
          <v:shape id="Freeform 180" o:spid="_x0000_s2090" style="position:absolute;left:1418;top:1153;width:105;height:129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odcAA&#10;AADcAAAADwAAAGRycy9kb3ducmV2LnhtbERPPW/CMBDdK/EfrEPqVhwzQAkYBBVIXRtgP8VHEmGf&#10;o9hNQn99XQmp2z29z9vsRmdFT11oPGtQswwEcelNw5WGy/n09g4iRGSD1jNpeFCA3XbyssHc+IG/&#10;qC9iJVIIhxw11DG2uZShrMlhmPmWOHE33zmMCXaVNB0OKdxZOc+yhXTYcGqosaWPmsp78e002Js6&#10;Horl9Tj0UlWrH7s6t8Fo/Tod92sQkcb4L366P02arxT8PZMu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AodcAAAADcAAAADwAAAAAAAAAAAAAAAACYAgAAZHJzL2Rvd25y&#10;ZXYueG1sUEsFBgAAAAAEAAQA9QAAAIUDAAAAAA==&#10;" path="m4,38c4,38,,14,6,14v,,1,-10,6,-7c12,7,18,,21,4v,,3,4,,8c21,12,27,15,20,20v,,11,5,-16,18xe" fillcolor="green" strokeweight="0">
            <v:path arrowok="t" o:connecttype="custom" o:connectlocs="14,129;20,48;41,24;71,14;71,41;68,68;14,129" o:connectangles="0,0,0,0,0,0,0"/>
          </v:shape>
          <v:shape id="Freeform 181" o:spid="_x0000_s2091" style="position:absolute;left:1387;top:1184;width:119;height:17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IcMA&#10;AADcAAAADwAAAGRycy9kb3ducmV2LnhtbERPTWvCQBC9F/wPywi9FN2oIBJdRQWxB8E2il7H7JhE&#10;s7Mxu2r677sFobd5vM+ZzBpTigfVrrCsoNeNQBCnVhecKdjvVp0RCOeRNZaWScEPOZhNW28TjLV9&#10;8jc9Ep+JEMIuRgW591UspUtzMui6tiIO3NnWBn2AdSZ1jc8QbkrZj6KhNFhwaMixomVO6TW5GwWX&#10;9S05nHGwkFvalPPl6eg/vlip93YzH4Pw1Ph/8cv9qcP8Xh/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ifIcMAAADcAAAADwAAAAAAAAAAAAAAAACYAgAAZHJzL2Rv&#10;d25yZXYueG1sUEsFBgAAAAAEAAQA9QAAAIgDAAAAAA==&#10;" path="m,52v,,16,-6,18,-7c18,45,18,41,16,41v,,13,-5,9,-11c25,30,35,16,27,15,27,15,26,,17,14v,,-5,-4,-4,7c13,21,7,22,13,30v,,-5,-1,-4,10c9,40,9,45,,52xe" fillcolor="green" strokeweight="0">
            <v:path arrowok="t" o:connecttype="custom" o:connectlocs="0,176;61,152;54,139;85,102;92,51;58,47;44,71;44,102;31,135;0,176" o:connectangles="0,0,0,0,0,0,0,0,0,0"/>
          </v:shape>
          <v:shape id="Freeform 182" o:spid="_x0000_s2092" style="position:absolute;left:947;top:1177;width:125;height:214;visibility:visible;mso-wrap-style:square;v-text-anchor:top" coordsize="3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/N70A&#10;AADcAAAADwAAAGRycy9kb3ducmV2LnhtbERPSwrCMBDdC94hjODOpq0gUo0iiqDgxs8BhmZsi82k&#10;NFGrpzeC4G4e7zvzZWdq8aDWVZYVJFEMgji3uuJCweW8HU1BOI+ssbZMCl7kYLno9+aYafvkIz1O&#10;vhAhhF2GCkrvm0xKl5dk0EW2IQ7c1bYGfYBtIXWLzxBuapnG8UQarDg0lNjQuqT8drobBbg9HvQt&#10;rTfNmvdmkrzTlXwZpYaDbjUD4anzf/HPvdNhfjK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7/N70AAADcAAAADwAAAAAAAAAAAAAAAACYAgAAZHJzL2Rvd25yZXYu&#10;eG1sUEsFBgAAAAAEAAQA9QAAAIIDAAAAAA==&#10;" path="m35,58v,,-4,-18,-25,-36c10,22,4,11,4,1,4,1,,,,5v,,,18,19,35c19,40,25,46,28,54v,,2,3,5,7c33,61,37,63,35,58xe" fillcolor="#006629" strokeweight="0">
            <v:path arrowok="t" o:connecttype="custom" o:connectlocs="118,197;34,75;14,3;0,17;64,136;95,183;111,207;118,197" o:connectangles="0,0,0,0,0,0,0,0"/>
          </v:shape>
          <v:shape id="Freeform 183" o:spid="_x0000_s2093" style="position:absolute;left:923;top:973;width:78;height:224;visibility:visible;mso-wrap-style:square;v-text-anchor:top" coordsize="2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kusEA&#10;AADcAAAADwAAAGRycy9kb3ducmV2LnhtbERPS2vCQBC+C/6HZQRvurGUUqKrBEEoLVJ8HDwO2THP&#10;nY3ZbRL/vSsIvc3H95zVZjC16Kh1hWUFi3kEgji1uuBMwfm0m32CcB5ZY22ZFNzJwWY9Hq0w1rbn&#10;A3VHn4kQwi5GBbn3TSylS3My6Oa2IQ7c1bYGfYBtJnWLfQg3tXyLog9psODQkGND25zS6vhnFOyr&#10;Ek+H30tibkP5c9uWtfnWO6WmkyFZgvA0+H/xy/2lw/zFOz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pLrBAAAA3AAAAA8AAAAAAAAAAAAAAAAAmAIAAGRycy9kb3du&#10;cmV2LnhtbFBLBQYAAAAABAAEAPUAAACGAwAAAAA=&#10;" path="m10,63v,,1,-16,4,-23c14,40,23,12,20,2v,,,-2,-4,1c16,3,,20,2,44v,,1,22,8,19xe" fillcolor="#006629" strokeweight="0">
            <v:path arrowok="t" o:connecttype="custom" o:connectlocs="34,214;47,136;68,7;54,10;7,149;34,214" o:connectangles="0,0,0,0,0,0"/>
          </v:shape>
          <v:shape id="Freeform 184" o:spid="_x0000_s2094" style="position:absolute;left:903;top:1167;width:112;height:197;visibility:visible;mso-wrap-style:square;v-text-anchor:top" coordsize="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9gMIA&#10;AADcAAAADwAAAGRycy9kb3ducmV2LnhtbERPTWvCQBC9F/wPywi91U2EaoiuIikVqfTQVPA6ZMdk&#10;MTsbsqvGf98VhN7m8T5nuR5sK67Ue+NYQTpJQBBXThuuFRx+P98yED4ga2wdk4I7eVivRi9LzLW7&#10;8Q9dy1CLGMI+RwVNCF0upa8asugnriOO3Mn1FkOEfS11j7cYbls5TZKZtGg4NjTYUdFQdS4vVsGx&#10;TfYf4TubZ2WxLcxXbdLpvFTqdTxsFiACDeFf/HTvdJyfvsP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/2AwgAAANwAAAAPAAAAAAAAAAAAAAAAAJgCAABkcnMvZG93&#10;bnJldi54bWxQSwUGAAAAAAQABAD1AAAAhwMAAAAA&#10;" path="m33,58v,,-7,-9,-8,-16c25,42,19,17,9,3,9,3,5,,4,6,4,6,,27,20,47v,,9,11,13,11xe" fillcolor="#006629" strokeweight="0">
            <v:path arrowok="t" o:connecttype="custom" o:connectlocs="112,197;85,143;31,10;14,20;68,160;112,197" o:connectangles="0,0,0,0,0,0"/>
          </v:shape>
          <v:shape id="Freeform 185" o:spid="_x0000_s2095" style="position:absolute;left:964;top:1167;width:95;height:146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y3b0A&#10;AADcAAAADwAAAGRycy9kb3ducmV2LnhtbERPSwrCMBDdC94hjOBOU11UrUYRoehK8XOAoRnbajMp&#10;TdR6eyMI7ubxvrNYtaYST2pcaVnBaBiBIM6sLjlXcDmngykI55E1VpZJwZscrJbdzgITbV98pOfJ&#10;5yKEsEtQQeF9nUjpsoIMuqGtiQN3tY1BH2CTS93gK4SbSo6jKJYGSw4NBda0KSi7nx5GgSsf21k8&#10;8e/NPk2popvk/fWgVL/XrucgPLX+L/65dzrMH8X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duy3b0AAADcAAAADwAAAAAAAAAAAAAAAACYAgAAZHJzL2Rvd25yZXYu&#10;eG1sUEsFBgAAAAAEAAQA9QAAAIIDAAAAAA==&#10;" path="m19,5c19,5,,24,7,43v,,7,-3,20,-36c27,7,28,,24,2v,,-1,-1,-5,3xe" fillcolor="#006629" strokeweight="0">
            <v:path arrowok="t" o:connecttype="custom" o:connectlocs="64,17;24,146;92,24;81,7;64,17" o:connectangles="0,0,0,0,0"/>
          </v:shape>
          <v:shape id="Freeform 186" o:spid="_x0000_s2096" style="position:absolute;left:1231;top:1479;width:65;height:55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H9MMA&#10;AADcAAAADwAAAGRycy9kb3ducmV2LnhtbERPS2vCQBC+C/6HZQq96SY9VJu6Si0IvVR89NLbkB2z&#10;wexsmt3EpL/eFQRv8/E9Z7HqbSU6anzpWEE6TUAQ506XXCj4OW4mcxA+IGusHJOCgTysluPRAjPt&#10;Lryn7hAKEUPYZ6jAhFBnUvrckEU/dTVx5E6usRgibAqpG7zEcFvJlyR5lRZLjg0Ga/o0lJ8PrVWw&#10;+97+tfXmN337T4duCPP1zLZGqeen/uMdRKA+PMR395eO89MZ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JH9MMAAADcAAAADwAAAAAAAAAAAAAAAACYAgAAZHJzL2Rv&#10;d25yZXYueG1sUEsFBgAAAAAEAAQA9QAAAIgDAAAAAA==&#10;" path="m,c,,15,7,18,11v,,1,3,1,5c19,16,3,3,,xe" fillcolor="black" strokeweight="0">
            <v:path arrowok="t" o:connecttype="custom" o:connectlocs="0,0;62,38;65,55;0,0" o:connectangles="0,0,0,0"/>
          </v:shape>
          <v:shape id="Freeform 187" o:spid="_x0000_s2097" style="position:absolute;left:1282;top:1490;width:51;height:2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1NsYA&#10;AADcAAAADwAAAGRycy9kb3ducmV2LnhtbESPQWvCQBCF7wX/wzJCL0U3tmIlzUbEUij0FBV6HbPT&#10;JJidDdk1xv76zqHgbYb35r1vss3oWjVQHxrPBhbzBBRx6W3DlYHj4WO2BhUissXWMxm4UYBNPnnI&#10;MLX+ygUN+1gpCeGQooE6xi7VOpQ1OQxz3xGL9uN7h1HWvtK2x6uEu1Y/J8lKO2xYGmrsaFdTed5f&#10;nIFCh92wPfwW768v7vb91T4tTycy5nE6bt9ARRrj3fx//WkFfyG08oxMo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1NsYAAADcAAAADwAAAAAAAAAAAAAAAACYAgAAZHJz&#10;L2Rvd25yZXYueG1sUEsFBgAAAAAEAAQA9QAAAIsDAAAAAA==&#10;" path="m,c,,6,4,6,7v,,4,1,7,1c13,8,15,5,,xe" fillcolor="black" strokeweight="0">
            <v:path arrowok="t" o:connecttype="custom" o:connectlocs="0,0;20,24;44,27;0,0" o:connectangles="0,0,0,0"/>
          </v:shape>
          <v:shape id="Freeform 188" o:spid="_x0000_s2098" style="position:absolute;left:1110;top:1473;width:88;height:68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/838QA&#10;AADcAAAADwAAAGRycy9kb3ducmV2LnhtbERPTU/CQBC9m/AfNkPCTbaAIVBZCDGgcKSKxtvYHdti&#10;d7bZXUr117skJt7m5X3OYtWZWrTkfGVZwWiYgCDOra64UPDyvL2dgfABWWNtmRR8k4fVsnezwFTb&#10;Cx+ozUIhYgj7FBWUITSplD4vyaAf2oY4cp/WGQwRukJqh5cYbmo5TpKpNFhxbCixoYeS8q/sbBTM&#10;svGHez95nhzvdpuf9vz0uH99U2rQ79b3IAJ14V/8597pOH80h+s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/N/EAAAA3AAAAA8AAAAAAAAAAAAAAAAAmAIAAGRycy9k&#10;b3ducmV2LnhtbFBLBQYAAAAABAAEAPUAAACJAwAAAAA=&#10;" path="m26,c26,,3,13,,13v,,10,5,3,7c3,20,19,3,26,xe" fillcolor="black" strokeweight="0">
            <v:path arrowok="t" o:connecttype="custom" o:connectlocs="88,0;0,44;10,68;88,0" o:connectangles="0,0,0,0"/>
          </v:shape>
          <v:shape id="Freeform 189" o:spid="_x0000_s2099" style="position:absolute;left:1076;top:1490;width:61;height:37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cBMYA&#10;AADcAAAADwAAAGRycy9kb3ducmV2LnhtbESPQUsDMRCF74L/IYzgzWZdUOvatIhQqZeCrQWPw2a6&#10;u5pMlk26Tf9951DobYb35r1vZovsnRppiF1gA4+TAhRxHWzHjYGf7fJhCiomZIsuMBk4UYTF/PZm&#10;hpUNR/6mcZMaJSEcKzTQptRXWse6JY9xEnpi0fZh8JhkHRptBzxKuHe6LIpn7bFjaWixp4+W6v/N&#10;wRt4yb+FW2b3GZ5ev8q/w343duudMfd3+f0NVKKcrubL9coKfin4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rcBMYAAADcAAAADwAAAAAAAAAAAAAAAACYAgAAZHJz&#10;L2Rvd25yZXYueG1sUEsFBgAAAAAEAAQA9QAAAIsDAAAAAA==&#10;" path="m18,c18,,8,7,9,9v,,-6,,-3,2c6,11,,7,8,5l18,xe" fillcolor="black" strokeweight="0">
            <v:path arrowok="t" o:connecttype="custom" o:connectlocs="61,0;31,30;20,37;27,17;61,0" o:connectangles="0,0,0,0,0"/>
          </v:shape>
          <v:shape id="Freeform 190" o:spid="_x0000_s2100" style="position:absolute;left:1025;top:1367;width:105;height:61;visibility:visible;mso-wrap-style:square;v-text-anchor:top" coordsize="3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AEMIA&#10;AADcAAAADwAAAGRycy9kb3ducmV2LnhtbERPTWsCMRC9F/wPYYTeaqKClNUoKiq2PXVVvA6bcXdx&#10;M1mSqNv++qZQ6G0e73Nmi8424k4+1I41DAcKBHHhTM2lhuNh+/IKIkRkg41j0vBFARbz3tMMM+Me&#10;/En3PJYihXDIUEMVY5tJGYqKLIaBa4kTd3HeYkzQl9J4fKRw28iRUhNpsebUUGFL64qKa36zGs5q&#10;ci43Y3V7z0/B7Pzbav/9sdL6ud8tpyAidfFf/OfemzR/NIT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YAQwgAAANwAAAAPAAAAAAAAAAAAAAAAAJgCAABkcnMvZG93&#10;bnJldi54bWxQSwUGAAAAAAQABAD1AAAAhwMAAAAA&#10;" path="m,c,,8,11,16,7l31,18r-4,c27,18,7,10,,xe" fillcolor="black" strokeweight="0">
            <v:path arrowok="t" o:connecttype="custom" o:connectlocs="0,0;54,24;105,61;91,61;0,0" o:connectangles="0,0,0,0,0"/>
          </v:shape>
          <v:shape id="Freeform 191" o:spid="_x0000_s2101" style="position:absolute;left:1072;top:1367;width:54;height:48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gx8QA&#10;AADcAAAADwAAAGRycy9kb3ducmV2LnhtbERPTWvCQBC9C/6HZQQvUjcGWkvqJohQ9CAFtaX0NmSn&#10;2WB2NmS3Jvn33ULB2zze52yKwTbiRp2vHStYLRMQxKXTNVcK3i+vD88gfEDW2DgmBSN5KPLpZIOZ&#10;dj2f6HYOlYgh7DNUYEJoMyl9aciiX7qWOHLfrrMYIuwqqTvsY7htZJokT9JizbHBYEs7Q+X1/GMV&#10;NKvP/fptPO1qr7+OBj/acdE/KjWfDdsXEIGGcBf/uw8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YMfEAAAA3AAAAA8AAAAAAAAAAAAAAAAAmAIAAGRycy9k&#10;b3ducmV2LnhtbFBLBQYAAAAABAAEAPUAAACJAwAAAAA=&#10;" path="m,c,,10,12,15,14v,,1,-3,,-4c15,10,13,13,,xe" fillcolor="black" strokeweight="0">
            <v:path arrowok="t" o:connecttype="custom" o:connectlocs="0,0;51,48;51,34;0,0" o:connectangles="0,0,0,0"/>
          </v:shape>
          <v:shape id="Freeform 192" o:spid="_x0000_s2102" style="position:absolute;left:994;top:1313;width:41;height:64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kk8cA&#10;AADcAAAADwAAAGRycy9kb3ducmV2LnhtbESPT2vCQBDF7wW/wzKFXkQ32lokzSrSIvXgQa14HrKT&#10;P212Ns2uSfTTuwWhtxnem/d7kyx7U4mWGldaVjAZRyCIU6tLzhUcv9ajOQjnkTVWlknBhRwsF4OH&#10;BGNtO95Te/C5CCHsYlRQeF/HUrq0IINubGvioGW2MejD2uRSN9iFcFPJaRS9SoMlB0KBNb0XlP4c&#10;ziZA9K47vWTfq5m9dsMP2W7p83er1NNjv3oD4an3/+b79UaH+tNn+HsmT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JJPHAAAA3AAAAA8AAAAAAAAAAAAAAAAAmAIAAGRy&#10;cy9kb3ducmV2LnhtbFBLBQYAAAAABAAEAPUAAACMAwAAAAA=&#10;" path="m12,19c12,19,2,6,,,,,1,13,12,19xe" fillcolor="black" strokeweight="0">
            <v:path arrowok="t" o:connecttype="custom" o:connectlocs="41,64;0,0;41,64" o:connectangles="0,0,0"/>
          </v:shape>
          <v:shape id="Freeform 193" o:spid="_x0000_s2103" style="position:absolute;left:1347;top:1306;width:37;height:34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K9r8A&#10;AADcAAAADwAAAGRycy9kb3ducmV2LnhtbERPyWrDMBC9F/IPYgq5NXKdEoIb2ZRAob25dsh5sKaW&#10;qTUylrz076NAobd5vHVOxWp7MdPoO8cKnncJCOLG6Y5bBZf6/ekIwgdkjb1jUvBLHop883DCTLuF&#10;v2iuQitiCPsMFZgQhkxK3xiy6HduII7ctxsthgjHVuoRlxhue5kmyUFa7Dg2GBzobKj5qSaroF7s&#10;vi4n1tS3B0PldVhD+qnU9nF9ewURaA3/4j/3h47z0xe4PxMvk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0r2vwAAANwAAAAPAAAAAAAAAAAAAAAAAJgCAABkcnMvZG93bnJl&#10;di54bWxQSwUGAAAAAAQABAD1AAAAhAMAAAAA&#10;" path="m11,c11,,9,3,9,6v,,-7,1,-7,4c2,10,,2,11,xe" fillcolor="black" strokeweight="0">
            <v:path arrowok="t" o:connecttype="custom" o:connectlocs="37,0;30,20;7,34;37,0" o:connectangles="0,0,0,0"/>
          </v:shape>
          <v:shape id="Freeform 194" o:spid="_x0000_s2104" style="position:absolute;left:1367;top:1282;width:61;height:78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8QMIA&#10;AADcAAAADwAAAGRycy9kb3ducmV2LnhtbERP32vCMBB+F/Y/hBP2pokORTqjyIawgQ+zFXy9NWda&#10;bC6lydruv18Gg73dx/fztvvRNaKnLtSeNSzmCgRx6U3NVsOlOM42IEJENth4Jg3fFGC/e5hsMTN+&#10;4DP1ebQihXDIUEMVY5tJGcqKHIa5b4kTd/Odw5hgZ6XpcEjhrpFLpdbSYc2pocKWXioq7/mX03Ds&#10;W6vs6/upUFTH4nPg+/XjSevH6Xh4BhFpjP/iP/ebSfOXK/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XxAwgAAANwAAAAPAAAAAAAAAAAAAAAAAJgCAABkcnMvZG93&#10;bnJldi54bWxQSwUGAAAAAAQABAD1AAAAhwMAAAAA&#10;" path="m,23v,,6,-9,10,-10c10,13,11,5,18,,18,,9,6,,23xe" fillcolor="black" strokeweight="0">
            <v:path arrowok="t" o:connecttype="custom" o:connectlocs="0,78;34,44;61,0;0,78" o:connectangles="0,0,0,0"/>
          </v:shape>
          <v:shape id="Freeform 195" o:spid="_x0000_s2105" style="position:absolute;left:1265;top:1350;width:132;height:78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ECMQA&#10;AADcAAAADwAAAGRycy9kb3ducmV2LnhtbERPTWvCQBC9C/6HZYRepG70kEp0FRGlgl60ltLbkB2T&#10;NdnZkF01/fddodDbPN7nzJedrcWdWm8cKxiPEhDEudOGCwXnj+3rFIQPyBprx6TghzwsF/3eHDPt&#10;Hnyk+ykUIoawz1BBGUKTSenzkiz6kWuII3dxrcUQYVtI3eIjhttaTpIklRYNx4YSG1qXlFenm1Xw&#10;vR+a7eaQFsfKXt+Sz69q/242Sr0MutUMRKAu/Iv/3Dsd509SeD4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hAjEAAAA3AAAAA8AAAAAAAAAAAAAAAAAmAIAAGRycy9k&#10;b3ducmV2LnhtbFBLBQYAAAAABAAEAPUAAACJAwAAAAA=&#10;" path="m39,1v,,-4,1,-5,-1c34,,30,6,27,10v,,,,-2,1c25,11,17,16,14,16v,,-8,5,-8,2l5,16,,21r9,2c9,23,25,15,26,14v,,6,-1,7,-5l39,1xe" fillcolor="green" strokeweight="0">
            <v:path arrowok="t" o:connecttype="custom" o:connectlocs="132,3;115,0;91,34;85,37;47,54;20,61;17,54;0,71;30,78;88,47;112,31;132,3" o:connectangles="0,0,0,0,0,0,0,0,0,0,0,0"/>
          </v:shape>
          <v:shape id="Freeform 196" o:spid="_x0000_s2106" style="position:absolute;left:1011;top:1286;width:51;height:74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C9sMA&#10;AADcAAAADwAAAGRycy9kb3ducmV2LnhtbERPS2vCQBC+F/oflin0Vjd6qBJdRQRRQYovfNzG7JiE&#10;ZGdjdqvpv+8Kgrf5+J4zGDWmFDeqXW5ZQbsVgSBOrM45VbDbTr96IJxH1lhaJgV/5GA0fH8bYKzt&#10;ndd02/hUhBB2MSrIvK9iKV2SkUHXshVx4C62NugDrFOpa7yHcFPKThR9S4M5h4YMK5pklBSbX6Ng&#10;f1zPFlM60epanQta/kyWhyJX6vOjGfdBeGr8S/x0z3WY3+nC45lwgR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1C9sMAAADcAAAADwAAAAAAAAAAAAAAAACYAgAAZHJzL2Rv&#10;d25yZXYueG1sUEsFBgAAAAAEAAQA9QAAAIgDAAAAAA==&#10;" path="m,c,,12,5,15,22,15,22,8,7,,2l,xe" fillcolor="black" strokeweight="0">
            <v:path arrowok="t" o:connecttype="custom" o:connectlocs="0,0;51,74;0,7;0,0" o:connectangles="0,0,0,0"/>
          </v:shape>
          <v:shape id="Freeform 197" o:spid="_x0000_s2107" style="position:absolute;left:998;top:1310;width:64;height:84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c58UA&#10;AADcAAAADwAAAGRycy9kb3ducmV2LnhtbESPQUvDQBCF74L/YRnBm91YSrGx2yKCbW/FNOJ1yE6z&#10;wexs2N020V/vHARvM7w3732z3k6+V1eKqQts4HFWgCJugu24NVCf3h6eQKWMbLEPTAa+KcF2c3uz&#10;xtKGkd/pWuVWSQinEg24nIdS69Q48phmYSAW7RyixyxrbLWNOEq47/W8KJbaY8fS4HCgV0fNV3Xx&#10;Bvrx8FHEavVT1+3n+bhrFtPeBWPu76aXZ1CZpvxv/rs+WMG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9znxQAAANwAAAAPAAAAAAAAAAAAAAAAAJgCAABkcnMv&#10;ZG93bnJldi54bWxQSwUGAAAAAAQABAD1AAAAigMAAAAA&#10;" path="m,c,,12,13,16,21v,,3,4,3,2c19,23,13,1,,xe" fillcolor="black" strokeweight="0">
            <v:path arrowok="t" o:connecttype="custom" o:connectlocs="0,0;54,71;64,77;0,0" o:connectangles="0,0,0,0"/>
          </v:shape>
          <v:shape id="Freeform 198" o:spid="_x0000_s2108" style="position:absolute;left:944;top:1364;width:30;height:30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CQMIA&#10;AADcAAAADwAAAGRycy9kb3ducmV2LnhtbERPTWvCQBC9C/0PyxS86aZBW5u6ShAEwRzaVHoestMk&#10;mJ0Nu6vGf+8Kgrd5vM9ZrgfTiTM531pW8DZNQBBXVrdcKzj8bicLED4ga+wsk4IreVivXkZLzLS9&#10;8A+dy1CLGMI+QwVNCH0mpa8aMuintieO3L91BkOErpba4SWGm06mSfIuDbYcGxrsadNQdSxPRsFf&#10;YfPvYrHJ3fxw3Ja7Yj/T6YdS49ch/wIRaAhP8cO903F++gn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JAwgAAANwAAAAPAAAAAAAAAAAAAAAAAJgCAABkcnMvZG93&#10;bnJldi54bWxQSwUGAAAAAAQABAD1AAAAhwMAAAAA&#10;" path="m9,3c9,3,,3,8,9l,3c,3,5,,9,3xe" fillcolor="black" strokeweight="0">
            <v:path arrowok="t" o:connecttype="custom" o:connectlocs="30,10;27,30;0,10;30,10" o:connectangles="0,0,0,0"/>
          </v:shape>
          <v:shape id="Freeform 199" o:spid="_x0000_s2109" style="position:absolute;left:988;top:1357;width:23;height:1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Nf8EA&#10;AADcAAAADwAAAGRycy9kb3ducmV2LnhtbESPTWsCMRCG7wX/Qxihl1KzKordGkUKwl5dvXgbNrMf&#10;dTNZklS3/75zKHibYd6PZ7b70fXqTiF2ng3MZxko4srbjhsDl/PxfQMqJmSLvWcy8EsR9rvJyxZz&#10;6x98onuZGiUhHHM00KY05FrHqiWHceYHYrnVPjhMsoZG24APCXe9XmTZWjvsWBpaHOirpepW/jgp&#10;mb81FL4/1ozXky6w1sWqrI15nY6HT1CJxvQU/7sLK/hLwZdnZAK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MDX/BAAAA3AAAAA8AAAAAAAAAAAAAAAAAmAIAAGRycy9kb3du&#10;cmV2LnhtbFBLBQYAAAAABAAEAPUAAACGAwAAAAA=&#10;" path="m,l,5v,,4,,7,c7,5,7,2,,xe" fillcolor="black" strokeweight="0">
            <v:path arrowok="t" o:connecttype="custom" o:connectlocs="0,0;0,17;23,17;0,0" o:connectangles="0,0,0,0"/>
          </v:shape>
          <v:shape id="Freeform 200" o:spid="_x0000_s2110" style="position:absolute;left:1441;top:1364;width:41;height:17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mCcMA&#10;AADcAAAADwAAAGRycy9kb3ducmV2LnhtbERPTWvCQBC9F/wPyxS81U2qlpq6ipUWFemhKvQ6ZKdJ&#10;MDsbsqPGf+8Khd7m8T5nOu9crc7UhsqzgXSQgCLOva24MHDYfz69ggqCbLH2TAauFGA+6z1MMbP+&#10;wt903kmhYgiHDA2UIk2mdchLchgGviGO3K9vHUqEbaFti5cY7mr9nCQv2mHFsaHEhpYl5cfdyRl4&#10;/9Bf29Fmv1nV48V2NfkRTFGM6T92izdQQp38i//caxvnD1O4PxMv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mCcMAAADcAAAADwAAAAAAAAAAAAAAAACYAgAAZHJzL2Rv&#10;d25yZXYueG1sUEsFBgAAAAAEAAQA9QAAAIgDAAAAAA==&#10;" path="m,1v,,7,1,2,4c2,5,12,,,1xe" fillcolor="black" strokeweight="0">
            <v:path arrowok="t" o:connecttype="custom" o:connectlocs="0,3;7,17;0,3" o:connectangles="0,0,0"/>
          </v:shape>
          <v:shape id="Freeform 201" o:spid="_x0000_s2111" style="position:absolute;left:1377;top:1350;width:47;height:2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V9MUA&#10;AADcAAAADwAAAGRycy9kb3ducmV2LnhtbERPTWvCQBC9F/wPywi9hLoxUimpq5RCaVVyiAr2OGbH&#10;JDQ7m2ZXjf/eLRS8zeN9zmzRm0acqXO1ZQXjUQyCuLC65lLBbvvx9ALCeWSNjWVScCUHi/ngYYap&#10;thfO6bzxpQgh7FJUUHnfplK6oiKDbmRb4sAdbWfQB9iVUnd4CeGmkUkcT6XBmkNDhS29V1T8bE5G&#10;wfN6HeXNfuyi72VWTFf97+chQ6Ueh/3bKwhPvb+L/91fOsyfJP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xX0xQAAANwAAAAPAAAAAAAAAAAAAAAAAJgCAABkcnMv&#10;ZG93bnJldi54bWxQSwUGAAAAAAQABAD1AAAAigMAAAAA&#10;" path="m14,r,6c14,6,,7,14,xe" fillcolor="black" strokeweight="0">
            <v:path arrowok="t" o:connecttype="custom" o:connectlocs="47,0;47,21;47,0" o:connectangles="0,0,0"/>
          </v:shape>
          <v:shape id="Freeform 202" o:spid="_x0000_s2112" style="position:absolute;left:988;top:943;width:105;height:156;visibility:visible;mso-wrap-style:square;v-text-anchor:top" coordsize="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BGsAA&#10;AADcAAAADwAAAGRycy9kb3ducmV2LnhtbERPzYrCMBC+C/sOYYS9yJq6aqnVKCIseBPrPsDQjE2x&#10;mXSbqN23N4LgbT6+31ltetuIG3W+dqxgMk5AEJdO11wp+D39fGUgfEDW2DgmBf/kYbP+GKww1+7O&#10;R7oVoRIxhH2OCkwIbS6lLw1Z9GPXEkfu7DqLIcKukrrDewy3jfxOklRarDk2GGxpZ6i8FFerICl8&#10;mR22i5mxczuZZ2l6KUZ/Sn0O++0SRKA+vMUv917H+dM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5BGsAAAADcAAAADwAAAAAAAAAAAAAAAACYAgAAZHJzL2Rvd25y&#10;ZXYueG1sUEsFBgAAAAAEAAQA9QAAAIUDAAAAAA==&#10;" path="m,46c,46,7,20,22,4v,,4,-4,6,-2c28,2,31,3,27,9,27,9,18,36,,46xe" fillcolor="#006629" strokeweight="0">
            <v:path arrowok="t" o:connecttype="custom" o:connectlocs="0,156;75,14;95,7;91,31;0,156" o:connectangles="0,0,0,0,0"/>
          </v:shape>
          <v:shape id="Freeform 203" o:spid="_x0000_s2113" style="position:absolute;left:947;top:1011;width:105;height:180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c3cIA&#10;AADcAAAADwAAAGRycy9kb3ducmV2LnhtbERP32vCMBB+F/wfwgl703RORDqjjI2NPQlaBz7emlub&#10;rbmEJrbdf28Ewbf7+H7eejvYRnTUBuNYweMsA0FcOm24UnAs3qcrECEia2wck4J/CrDdjEdrzLXr&#10;eU/dIVYihXDIUUEdo8+lDGVNFsPMeeLE/bjWYkywraRusU/htpHzLFtKi4ZTQ42eXmsq/w5nq2Be&#10;/Prio/Hd+e3bZKcvs8Bdf1LqYTK8PIOINMS7+Ob+1Gn+0wKuz6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RzdwgAAANwAAAAPAAAAAAAAAAAAAAAAAJgCAABkcnMvZG93&#10;bnJldi54bWxQSwUGAAAAAAQABAD1AAAAhwMAAAAA&#10;" path="m7,53v,,3,-10,9,-18c16,35,31,21,31,6v,,-2,-6,-8,1c23,7,,32,7,53xe" fillcolor="#006629" strokeweight="0">
            <v:path arrowok="t" o:connecttype="custom" o:connectlocs="24,180;54,119;105,20;78,24;24,180" o:connectangles="0,0,0,0,0"/>
          </v:shape>
          <v:shape id="Freeform 204" o:spid="_x0000_s2114" style="position:absolute;left:1011;top:1153;width:68;height:174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Ox8IA&#10;AADcAAAADwAAAGRycy9kb3ducmV2LnhtbERPTWvCQBC9F/wPyxS8mU0rFUmzSlOUeq2K5jhkxySY&#10;nY3ZTUz/fbcg9DaP9znpejSNGKhztWUFL1EMgriwuuZSwfGwnS1BOI+ssbFMCn7IwXo1eUox0fbO&#10;3zTsfSlCCLsEFVTet4mUrqjIoItsSxy4i+0M+gC7UuoO7yHcNPI1jhfSYM2hocKWPisqrvveKLDH&#10;LBv6r7zZberTNb8tLuc4H5SaPo8f7yA8jf5f/HDvdJg/f4O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87HwgAAANwAAAAPAAAAAAAAAAAAAAAAAJgCAABkcnMvZG93&#10;bnJldi54bWxQSwUGAAAAAAQABAD1AAAAhwMAAAAA&#10;" path="m7,50c7,50,20,19,9,3,9,3,7,,5,5,5,5,,24,2,42v,,1,8,4,9l7,50xe" fillcolor="#006629" strokeweight="0">
            <v:path arrowok="t" o:connecttype="custom" o:connectlocs="24,171;31,10;17,17;7,143;20,174;24,171" o:connectangles="0,0,0,0,0,0"/>
          </v:shape>
          <v:shape id="Freeform 205" o:spid="_x0000_s2115" style="position:absolute;left:1211;top:1459;width:41;height:37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8hcIA&#10;AADcAAAADwAAAGRycy9kb3ducmV2LnhtbERPTYvCMBC9L/gfwgje1tRVqlSjiLDgSVkVwdvYjE2x&#10;mdQmat1fv1lY2Ns83ufMFq2txIMaXzpWMOgnIIhzp0suFBz2n+8TED4ga6wck4IXeVjMO28zzLR7&#10;8hc9dqEQMYR9hgpMCHUmpc8NWfR9VxNH7uIaiyHCppC6wWcMt5X8SJJUWiw5NhisaWUov+7uVkGK&#10;y7v5Pp5GdjPG4217zkOxnSjV67bLKYhAbfgX/7nXOs4fpv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byFwgAAANwAAAAPAAAAAAAAAAAAAAAAAJgCAABkcnMvZG93&#10;bnJldi54bWxQSwUGAAAAAAQABAD1AAAAhwMAAAAA&#10;" path="m,9c,9,3,5,7,v,,1,3,5,2c12,2,6,11,,9xe" fillcolor="black" strokeweight="0">
            <v:path arrowok="t" o:connecttype="custom" o:connectlocs="0,30;24,0;41,7;0,30" o:connectangles="0,0,0,0"/>
          </v:shape>
          <v:shape id="Freeform 206" o:spid="_x0000_s2116" style="position:absolute;left:1181;top:1398;width:47;height:20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XGsQA&#10;AADcAAAADwAAAGRycy9kb3ducmV2LnhtbERP30sCQRB+F/oflgl6y70U0i5XORKhEEJNtMfhdro7&#10;up09die9+uvbIPBtPr6fM1v0rlUnCrHxbOBumIEiLr1tuDKwf1vdTkFFQbbYeiYD3xRhMb8azDC3&#10;/sxbOu2kUimEY44GapEu1zqWNTmMQ98RJ+7DB4eSYKi0DXhO4a7Voyy71w4bTg01dvRUU/m5+3IG&#10;luufl0Je7dHJoX0oDu/rTXATY26u++IRlFAvF/G/+9mm+eMJ/D2TL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1xrEAAAA3AAAAA8AAAAAAAAAAAAAAAAAmAIAAGRycy9k&#10;b3ducmV2LnhtbFBLBQYAAAAABAAEAPUAAACJAwAAAAA=&#10;" path="m6,6v,,,-2,2,-2c8,4,13,5,14,6,14,6,11,,8,2,8,2,3,4,,5l6,6xe" fillcolor="black" strokeweight="0">
            <v:path arrowok="t" o:connecttype="custom" o:connectlocs="20,20;27,13;47,20;27,7;0,17;20,20" o:connectangles="0,0,0,0,0,0"/>
          </v:shape>
          <v:shape id="Freeform 207" o:spid="_x0000_s2117" style="position:absolute;left:1133;top:1456;width:85;height:30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x9cYA&#10;AADcAAAADwAAAGRycy9kb3ducmV2LnhtbESPQW/CMAyF70j7D5GRuCBIt0mwdQS0gZh2ZB0HjlZj&#10;2kLjdE2Awq+fD0i72XrP732eLTpXqzO1ofJs4HGcgCLOva24MLD9WY9eQIWIbLH2TAauFGAxf+jN&#10;MLX+wt90zmKhJIRDigbKGJtU65CX5DCMfUMs2t63DqOsbaFtixcJd7V+SpKJdlixNJTY0LKk/Jid&#10;nAH/+7pbbj6Pq6mdxt3tY3g7XPlgzKDfvb+BitTFf/P9+ssK/rP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Mx9cYAAADcAAAADwAAAAAAAAAAAAAAAACYAgAAZHJz&#10;L2Rvd25yZXYueG1sUEsFBgAAAAAEAAQA9QAAAIsDAAAAAA==&#10;" path="m,9l24,v,,1,2,-4,4l,9xe" fillcolor="black" strokeweight="0">
            <v:path arrowok="t" o:connecttype="custom" o:connectlocs="0,30;82,0;68,13;0,30" o:connectangles="0,0,0,0"/>
          </v:shape>
        </v:group>
      </w:pict>
    </w:r>
    <w:r w:rsidR="006F1B2A">
      <w:rPr>
        <w:rFonts w:ascii="Times New Roman" w:hAnsi="Times New Roman"/>
        <w:sz w:val="28"/>
        <w:szCs w:val="28"/>
      </w:rPr>
      <w:t>ISTITUTO DI ISTRUZIONE SUPERIORE</w:t>
    </w:r>
  </w:p>
  <w:p w:rsidR="006F1B2A" w:rsidRDefault="006F1B2A">
    <w:pPr>
      <w:pStyle w:val="Titolo1"/>
      <w:rPr>
        <w:b/>
        <w:sz w:val="16"/>
        <w:szCs w:val="16"/>
      </w:rPr>
    </w:pPr>
    <w:r>
      <w:rPr>
        <w:b/>
        <w:bCs/>
      </w:rPr>
      <w:t>“MARIE CURIE – CARLO LEVI”</w:t>
    </w:r>
  </w:p>
  <w:p w:rsidR="006F1B2A" w:rsidRDefault="006F1B2A">
    <w:pPr>
      <w:jc w:val="center"/>
      <w:rPr>
        <w:b/>
        <w:sz w:val="16"/>
        <w:szCs w:val="16"/>
      </w:rPr>
    </w:pPr>
    <w:r>
      <w:rPr>
        <w:b/>
        <w:sz w:val="16"/>
        <w:szCs w:val="16"/>
      </w:rPr>
      <w:t>Sede ‘Marie Curie’: Parco Dalla Chiesa, via Torino 9 - 10093 COLLEGNO – Tel. 011 40.46.935 /   Fax 011 40.37.987</w:t>
    </w:r>
  </w:p>
  <w:p w:rsidR="006F1B2A" w:rsidRDefault="006F1B2A">
    <w:pPr>
      <w:jc w:val="center"/>
      <w:rPr>
        <w:sz w:val="16"/>
        <w:szCs w:val="16"/>
      </w:rPr>
    </w:pPr>
    <w:r>
      <w:rPr>
        <w:b/>
        <w:sz w:val="16"/>
        <w:szCs w:val="16"/>
      </w:rPr>
      <w:t>Sezione Staccata ‘Carlo Levi’: via Madonna de La Salette 29 – 10146 TORINO - Tel. 011 72.83.51 / 011 72.46.48 - Fax 011 72.47.74</w:t>
    </w:r>
  </w:p>
  <w:p w:rsidR="006F1B2A" w:rsidRDefault="006F1B2A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 xml:space="preserve">E-mail: tois067002@istruzione.it - Codice </w:t>
    </w:r>
    <w:proofErr w:type="spellStart"/>
    <w:r>
      <w:rPr>
        <w:sz w:val="16"/>
        <w:szCs w:val="16"/>
      </w:rPr>
      <w:t>físcale</w:t>
    </w:r>
    <w:proofErr w:type="spellEnd"/>
    <w:r>
      <w:rPr>
        <w:sz w:val="16"/>
        <w:szCs w:val="16"/>
      </w:rPr>
      <w:t>: 95628490013</w:t>
    </w:r>
  </w:p>
  <w:p w:rsidR="006F1B2A" w:rsidRDefault="006F1B2A">
    <w:pPr>
      <w:pStyle w:val="Intestazione"/>
      <w:jc w:val="center"/>
      <w:rPr>
        <w:sz w:val="16"/>
        <w:szCs w:val="16"/>
      </w:rPr>
    </w:pPr>
  </w:p>
  <w:p w:rsidR="006F1B2A" w:rsidRDefault="00094F6D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6648450" cy="11239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B2A" w:rsidRDefault="006F1B2A">
    <w:r>
      <w:rPr>
        <w:sz w:val="16"/>
        <w:szCs w:val="16"/>
      </w:rPr>
      <w:tab/>
    </w:r>
    <w:r>
      <w:rPr>
        <w:sz w:val="16"/>
        <w:szCs w:val="16"/>
      </w:rPr>
      <w:tab/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4" w:rsidRDefault="006D6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clip_image001"/>
      </v:shape>
    </w:pict>
  </w:numPicBullet>
  <w:numPicBullet w:numPicBulletId="1">
    <w:pict>
      <v:shape id="_x0000_i1027" type="#_x0000_t75" style="width:9.1pt;height:9.1pt" o:bullet="t">
        <v:imagedata r:id="rId2" o:title="clip_image00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4F97416"/>
    <w:multiLevelType w:val="hybridMultilevel"/>
    <w:tmpl w:val="FE72FA3E"/>
    <w:lvl w:ilvl="0" w:tplc="CCE4FB2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99272D"/>
    <w:multiLevelType w:val="hybridMultilevel"/>
    <w:tmpl w:val="1CBE3062"/>
    <w:lvl w:ilvl="0" w:tplc="D2C09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E04BF"/>
    <w:multiLevelType w:val="hybridMultilevel"/>
    <w:tmpl w:val="F27E70F0"/>
    <w:lvl w:ilvl="0" w:tplc="44A84A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0748"/>
    <w:multiLevelType w:val="hybridMultilevel"/>
    <w:tmpl w:val="5B146F60"/>
    <w:lvl w:ilvl="0" w:tplc="6E4E2A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16BFB"/>
    <w:multiLevelType w:val="hybridMultilevel"/>
    <w:tmpl w:val="E17A8CAA"/>
    <w:lvl w:ilvl="0" w:tplc="ACB87F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8E83608"/>
    <w:multiLevelType w:val="hybridMultilevel"/>
    <w:tmpl w:val="D1F407C4"/>
    <w:lvl w:ilvl="0" w:tplc="A23A29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52591"/>
    <w:multiLevelType w:val="hybridMultilevel"/>
    <w:tmpl w:val="ABE634E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2722"/>
    <w:multiLevelType w:val="hybridMultilevel"/>
    <w:tmpl w:val="5DE22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942"/>
    <w:multiLevelType w:val="multilevel"/>
    <w:tmpl w:val="511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377AC"/>
    <w:multiLevelType w:val="multilevel"/>
    <w:tmpl w:val="94A04F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2F05663"/>
    <w:multiLevelType w:val="multilevel"/>
    <w:tmpl w:val="AF4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86FB9"/>
    <w:multiLevelType w:val="multilevel"/>
    <w:tmpl w:val="9DA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83EEC"/>
    <w:multiLevelType w:val="multilevel"/>
    <w:tmpl w:val="638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83C18"/>
    <w:multiLevelType w:val="hybridMultilevel"/>
    <w:tmpl w:val="28C21620"/>
    <w:lvl w:ilvl="0" w:tplc="7D140A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BA4F95"/>
    <w:multiLevelType w:val="multilevel"/>
    <w:tmpl w:val="3824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C0A25"/>
    <w:multiLevelType w:val="multilevel"/>
    <w:tmpl w:val="AE1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13CE1"/>
    <w:multiLevelType w:val="multilevel"/>
    <w:tmpl w:val="8484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11D99"/>
    <w:multiLevelType w:val="hybridMultilevel"/>
    <w:tmpl w:val="DC507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5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02E2"/>
    <w:rsid w:val="000025F7"/>
    <w:rsid w:val="0000431D"/>
    <w:rsid w:val="00014F1A"/>
    <w:rsid w:val="000809B9"/>
    <w:rsid w:val="00094F6D"/>
    <w:rsid w:val="000B2DA0"/>
    <w:rsid w:val="000D35B5"/>
    <w:rsid w:val="000E7CF6"/>
    <w:rsid w:val="000F0D2A"/>
    <w:rsid w:val="000F3592"/>
    <w:rsid w:val="00100A1B"/>
    <w:rsid w:val="00173E5D"/>
    <w:rsid w:val="00181589"/>
    <w:rsid w:val="00183DA9"/>
    <w:rsid w:val="001B129F"/>
    <w:rsid w:val="001C78AC"/>
    <w:rsid w:val="00214147"/>
    <w:rsid w:val="00217995"/>
    <w:rsid w:val="002370BF"/>
    <w:rsid w:val="00237894"/>
    <w:rsid w:val="00243B48"/>
    <w:rsid w:val="002711E0"/>
    <w:rsid w:val="002B24C6"/>
    <w:rsid w:val="002C123C"/>
    <w:rsid w:val="002D78DA"/>
    <w:rsid w:val="002F30F8"/>
    <w:rsid w:val="0031189B"/>
    <w:rsid w:val="0031647C"/>
    <w:rsid w:val="003438D2"/>
    <w:rsid w:val="0035740F"/>
    <w:rsid w:val="003B0B19"/>
    <w:rsid w:val="00445CBC"/>
    <w:rsid w:val="00445D79"/>
    <w:rsid w:val="00460EA8"/>
    <w:rsid w:val="00490B7F"/>
    <w:rsid w:val="004A220D"/>
    <w:rsid w:val="004B0431"/>
    <w:rsid w:val="004B11E7"/>
    <w:rsid w:val="004F2CCE"/>
    <w:rsid w:val="005128FC"/>
    <w:rsid w:val="00517C1E"/>
    <w:rsid w:val="00542FD3"/>
    <w:rsid w:val="00562501"/>
    <w:rsid w:val="00570B66"/>
    <w:rsid w:val="00576519"/>
    <w:rsid w:val="00576713"/>
    <w:rsid w:val="00580BFA"/>
    <w:rsid w:val="005E0815"/>
    <w:rsid w:val="005F7F0B"/>
    <w:rsid w:val="00642136"/>
    <w:rsid w:val="00650163"/>
    <w:rsid w:val="006575B6"/>
    <w:rsid w:val="006811AB"/>
    <w:rsid w:val="00686985"/>
    <w:rsid w:val="006B773E"/>
    <w:rsid w:val="006C46D2"/>
    <w:rsid w:val="006D6194"/>
    <w:rsid w:val="006D6A66"/>
    <w:rsid w:val="006F1B2A"/>
    <w:rsid w:val="006F3E05"/>
    <w:rsid w:val="00714CC5"/>
    <w:rsid w:val="007202E2"/>
    <w:rsid w:val="007423A9"/>
    <w:rsid w:val="007473E3"/>
    <w:rsid w:val="00773D76"/>
    <w:rsid w:val="007A06CC"/>
    <w:rsid w:val="007C02C9"/>
    <w:rsid w:val="007D117C"/>
    <w:rsid w:val="007D68C0"/>
    <w:rsid w:val="00804CD8"/>
    <w:rsid w:val="008170AE"/>
    <w:rsid w:val="008A2D93"/>
    <w:rsid w:val="008C1945"/>
    <w:rsid w:val="008C3030"/>
    <w:rsid w:val="008D0AD5"/>
    <w:rsid w:val="008D7EEC"/>
    <w:rsid w:val="008E52D0"/>
    <w:rsid w:val="008F703F"/>
    <w:rsid w:val="009240D3"/>
    <w:rsid w:val="00962CD7"/>
    <w:rsid w:val="00967F9E"/>
    <w:rsid w:val="00992178"/>
    <w:rsid w:val="009A088F"/>
    <w:rsid w:val="009C2B04"/>
    <w:rsid w:val="009E1EC9"/>
    <w:rsid w:val="009F0E31"/>
    <w:rsid w:val="009F1887"/>
    <w:rsid w:val="00A147D3"/>
    <w:rsid w:val="00A34A2C"/>
    <w:rsid w:val="00A3623D"/>
    <w:rsid w:val="00A503B7"/>
    <w:rsid w:val="00A51F62"/>
    <w:rsid w:val="00A6180C"/>
    <w:rsid w:val="00A63ED0"/>
    <w:rsid w:val="00AA5517"/>
    <w:rsid w:val="00AD2B8C"/>
    <w:rsid w:val="00AE0F2A"/>
    <w:rsid w:val="00B82D5E"/>
    <w:rsid w:val="00BF52B6"/>
    <w:rsid w:val="00BF710F"/>
    <w:rsid w:val="00C01328"/>
    <w:rsid w:val="00C35D89"/>
    <w:rsid w:val="00CB16DC"/>
    <w:rsid w:val="00CB3DCC"/>
    <w:rsid w:val="00CB70C5"/>
    <w:rsid w:val="00CE208C"/>
    <w:rsid w:val="00CF1502"/>
    <w:rsid w:val="00D33194"/>
    <w:rsid w:val="00D362C3"/>
    <w:rsid w:val="00D412D7"/>
    <w:rsid w:val="00DC2005"/>
    <w:rsid w:val="00DC3133"/>
    <w:rsid w:val="00DD1610"/>
    <w:rsid w:val="00DD37B2"/>
    <w:rsid w:val="00DE4045"/>
    <w:rsid w:val="00DE6A2B"/>
    <w:rsid w:val="00E041B8"/>
    <w:rsid w:val="00E27F29"/>
    <w:rsid w:val="00E44011"/>
    <w:rsid w:val="00E71461"/>
    <w:rsid w:val="00E83338"/>
    <w:rsid w:val="00EA16B7"/>
    <w:rsid w:val="00EB1E8D"/>
    <w:rsid w:val="00EB29AD"/>
    <w:rsid w:val="00ED20C0"/>
    <w:rsid w:val="00F16368"/>
    <w:rsid w:val="00F201AB"/>
    <w:rsid w:val="00F35D1E"/>
    <w:rsid w:val="00FA05CF"/>
    <w:rsid w:val="00FD3C3F"/>
    <w:rsid w:val="00FD5B2C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36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1"/>
    <w:qFormat/>
    <w:rsid w:val="00F1636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Corpotesto1"/>
    <w:qFormat/>
    <w:rsid w:val="00F1636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199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1"/>
    <w:qFormat/>
    <w:rsid w:val="00F1636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99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16368"/>
  </w:style>
  <w:style w:type="character" w:styleId="Enfasigrassetto">
    <w:name w:val="Strong"/>
    <w:qFormat/>
    <w:rsid w:val="00F16368"/>
    <w:rPr>
      <w:b/>
      <w:bCs/>
    </w:rPr>
  </w:style>
  <w:style w:type="character" w:customStyle="1" w:styleId="TestofumettoCarattere">
    <w:name w:val="Testo fumetto Carattere"/>
    <w:rsid w:val="00F16368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F16368"/>
    <w:rPr>
      <w:rFonts w:ascii="Courier New" w:hAnsi="Courier New" w:cs="Courier New"/>
    </w:rPr>
  </w:style>
  <w:style w:type="character" w:styleId="Collegamentoipertestuale">
    <w:name w:val="Hyperlink"/>
    <w:rsid w:val="00F16368"/>
    <w:rPr>
      <w:color w:val="0000FF"/>
      <w:u w:val="single"/>
    </w:rPr>
  </w:style>
  <w:style w:type="character" w:customStyle="1" w:styleId="Titolo3Carattere">
    <w:name w:val="Titolo 3 Carattere"/>
    <w:rsid w:val="00F16368"/>
    <w:rPr>
      <w:rFonts w:ascii="Cambria" w:hAnsi="Cambria" w:cs="font199"/>
      <w:b/>
      <w:bCs/>
      <w:color w:val="4F81BD"/>
      <w:sz w:val="24"/>
      <w:szCs w:val="24"/>
    </w:rPr>
  </w:style>
  <w:style w:type="character" w:customStyle="1" w:styleId="CorpodeltestoCarattere">
    <w:name w:val="Corpo del testo Carattere"/>
    <w:rsid w:val="00F16368"/>
    <w:rPr>
      <w:sz w:val="24"/>
      <w:szCs w:val="24"/>
    </w:rPr>
  </w:style>
  <w:style w:type="character" w:customStyle="1" w:styleId="PidipaginaCarattere">
    <w:name w:val="Piè di pagina Carattere"/>
    <w:rsid w:val="00F16368"/>
    <w:rPr>
      <w:sz w:val="24"/>
      <w:szCs w:val="24"/>
    </w:rPr>
  </w:style>
  <w:style w:type="character" w:customStyle="1" w:styleId="Titolo2Carattere">
    <w:name w:val="Titolo 2 Carattere"/>
    <w:rsid w:val="00F16368"/>
    <w:rPr>
      <w:rFonts w:ascii="Cambria" w:hAnsi="Cambria" w:cs="font199"/>
      <w:b/>
      <w:bCs/>
      <w:color w:val="4F81BD"/>
      <w:sz w:val="26"/>
      <w:szCs w:val="26"/>
    </w:rPr>
  </w:style>
  <w:style w:type="character" w:customStyle="1" w:styleId="style5">
    <w:name w:val="style5"/>
    <w:basedOn w:val="Carpredefinitoparagrafo1"/>
    <w:rsid w:val="00F16368"/>
  </w:style>
  <w:style w:type="character" w:customStyle="1" w:styleId="SottotitoloCarattere">
    <w:name w:val="Sottotitolo Carattere"/>
    <w:rsid w:val="00F16368"/>
    <w:rPr>
      <w:sz w:val="28"/>
      <w:szCs w:val="24"/>
    </w:rPr>
  </w:style>
  <w:style w:type="character" w:customStyle="1" w:styleId="titolo">
    <w:name w:val="titolo"/>
    <w:basedOn w:val="Carpredefinitoparagrafo1"/>
    <w:rsid w:val="00F16368"/>
  </w:style>
  <w:style w:type="character" w:customStyle="1" w:styleId="Corpodeltesto2Carattere">
    <w:name w:val="Corpo del testo 2 Carattere"/>
    <w:rsid w:val="00F16368"/>
    <w:rPr>
      <w:sz w:val="24"/>
      <w:szCs w:val="24"/>
    </w:rPr>
  </w:style>
  <w:style w:type="character" w:customStyle="1" w:styleId="ListLabel1">
    <w:name w:val="ListLabel 1"/>
    <w:rsid w:val="00F16368"/>
    <w:rPr>
      <w:rFonts w:cs="Times New Roman"/>
    </w:rPr>
  </w:style>
  <w:style w:type="character" w:customStyle="1" w:styleId="ListLabel2">
    <w:name w:val="ListLabel 2"/>
    <w:rsid w:val="00F16368"/>
    <w:rPr>
      <w:rFonts w:eastAsia="Times New Roman" w:cs="Times New Roman"/>
    </w:rPr>
  </w:style>
  <w:style w:type="character" w:customStyle="1" w:styleId="ListLabel3">
    <w:name w:val="ListLabel 3"/>
    <w:rsid w:val="00F16368"/>
    <w:rPr>
      <w:rFonts w:eastAsia="Times New Roman" w:cs="Arial"/>
    </w:rPr>
  </w:style>
  <w:style w:type="character" w:customStyle="1" w:styleId="ListLabel4">
    <w:name w:val="ListLabel 4"/>
    <w:rsid w:val="00F16368"/>
    <w:rPr>
      <w:rFonts w:cs="Courier New"/>
    </w:rPr>
  </w:style>
  <w:style w:type="character" w:customStyle="1" w:styleId="ListLabel5">
    <w:name w:val="ListLabel 5"/>
    <w:rsid w:val="00F16368"/>
    <w:rPr>
      <w:color w:val="000000"/>
    </w:rPr>
  </w:style>
  <w:style w:type="character" w:customStyle="1" w:styleId="ListLabel6">
    <w:name w:val="ListLabel 6"/>
    <w:rsid w:val="00F16368"/>
    <w:rPr>
      <w:rFonts w:eastAsia="Times New Roman" w:cs="Times New Roman"/>
      <w:b/>
    </w:rPr>
  </w:style>
  <w:style w:type="paragraph" w:customStyle="1" w:styleId="Intestazione1">
    <w:name w:val="Intestazione1"/>
    <w:basedOn w:val="Normale"/>
    <w:next w:val="Corpotesto1"/>
    <w:rsid w:val="00F1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F16368"/>
    <w:pPr>
      <w:spacing w:after="120"/>
    </w:pPr>
  </w:style>
  <w:style w:type="paragraph" w:styleId="Elenco">
    <w:name w:val="List"/>
    <w:basedOn w:val="Corpotesto1"/>
    <w:rsid w:val="00F16368"/>
    <w:rPr>
      <w:rFonts w:cs="Mangal"/>
    </w:rPr>
  </w:style>
  <w:style w:type="paragraph" w:customStyle="1" w:styleId="Didascalia1">
    <w:name w:val="Didascalia1"/>
    <w:basedOn w:val="Normale"/>
    <w:rsid w:val="00F1636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16368"/>
    <w:pPr>
      <w:suppressLineNumbers/>
    </w:pPr>
    <w:rPr>
      <w:rFonts w:cs="Mangal"/>
    </w:rPr>
  </w:style>
  <w:style w:type="paragraph" w:customStyle="1" w:styleId="alunno">
    <w:name w:val="'alunno"/>
    <w:basedOn w:val="Normale"/>
    <w:rsid w:val="00F16368"/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F16368"/>
    <w:pPr>
      <w:suppressLineNumbers/>
      <w:tabs>
        <w:tab w:val="center" w:pos="4819"/>
        <w:tab w:val="right" w:pos="9638"/>
      </w:tabs>
    </w:pPr>
  </w:style>
  <w:style w:type="paragraph" w:styleId="Titolo0">
    <w:name w:val="Title"/>
    <w:basedOn w:val="Normale"/>
    <w:next w:val="Sottotitolo"/>
    <w:qFormat/>
    <w:rsid w:val="00F16368"/>
    <w:pPr>
      <w:jc w:val="center"/>
    </w:pPr>
    <w:rPr>
      <w:rFonts w:ascii="Tms Rmn" w:hAnsi="Tms Rmn"/>
      <w:b/>
      <w:bCs/>
      <w:sz w:val="22"/>
      <w:szCs w:val="20"/>
    </w:rPr>
  </w:style>
  <w:style w:type="paragraph" w:styleId="Sottotitolo">
    <w:name w:val="Subtitle"/>
    <w:basedOn w:val="Normale"/>
    <w:next w:val="Corpotesto1"/>
    <w:qFormat/>
    <w:rsid w:val="00F16368"/>
    <w:pPr>
      <w:jc w:val="center"/>
    </w:pPr>
    <w:rPr>
      <w:i/>
      <w:iCs/>
      <w:sz w:val="28"/>
      <w:szCs w:val="28"/>
    </w:rPr>
  </w:style>
  <w:style w:type="paragraph" w:styleId="Pidipagina">
    <w:name w:val="footer"/>
    <w:basedOn w:val="Normale"/>
    <w:rsid w:val="00F16368"/>
    <w:pPr>
      <w:suppressLineNumbers/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rsid w:val="00F16368"/>
    <w:pPr>
      <w:spacing w:before="100" w:after="100"/>
    </w:pPr>
  </w:style>
  <w:style w:type="paragraph" w:customStyle="1" w:styleId="Puntoelenco1">
    <w:name w:val="Punto elenco1"/>
    <w:basedOn w:val="Normale"/>
    <w:rsid w:val="00F16368"/>
  </w:style>
  <w:style w:type="paragraph" w:customStyle="1" w:styleId="Paragrafoelenco1">
    <w:name w:val="Paragrafo elenco1"/>
    <w:basedOn w:val="Normale"/>
    <w:rsid w:val="00F16368"/>
    <w:pPr>
      <w:ind w:left="720"/>
    </w:pPr>
  </w:style>
  <w:style w:type="paragraph" w:customStyle="1" w:styleId="Testofumetto1">
    <w:name w:val="Testo fumetto1"/>
    <w:basedOn w:val="Normale"/>
    <w:rsid w:val="00F16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368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NormaleWeb10">
    <w:name w:val="Normale (Web)1"/>
    <w:basedOn w:val="Normale"/>
    <w:rsid w:val="00F16368"/>
    <w:pPr>
      <w:jc w:val="both"/>
    </w:pPr>
    <w:rPr>
      <w:spacing w:val="-5"/>
      <w:szCs w:val="20"/>
    </w:rPr>
  </w:style>
  <w:style w:type="paragraph" w:customStyle="1" w:styleId="PreformattatoHTML1">
    <w:name w:val="Preformattato HTML1"/>
    <w:basedOn w:val="Normale"/>
    <w:rsid w:val="00F1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1">
    <w:name w:val="Normale1"/>
    <w:rsid w:val="00F16368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F16368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F16368"/>
    <w:pPr>
      <w:ind w:firstLine="360"/>
      <w:jc w:val="both"/>
    </w:pPr>
    <w:rPr>
      <w:szCs w:val="20"/>
    </w:rPr>
  </w:style>
  <w:style w:type="paragraph" w:customStyle="1" w:styleId="Didascalia2">
    <w:name w:val="Didascalia2"/>
    <w:basedOn w:val="Normale"/>
    <w:rsid w:val="00F16368"/>
    <w:rPr>
      <w:b/>
      <w:bCs/>
    </w:rPr>
  </w:style>
  <w:style w:type="paragraph" w:customStyle="1" w:styleId="Corpodeltesto22">
    <w:name w:val="Corpo del testo 22"/>
    <w:basedOn w:val="Normale"/>
    <w:rsid w:val="00F16368"/>
    <w:pPr>
      <w:spacing w:after="120" w:line="480" w:lineRule="auto"/>
    </w:pPr>
  </w:style>
  <w:style w:type="paragraph" w:customStyle="1" w:styleId="Revisione1">
    <w:name w:val="Revisione1"/>
    <w:rsid w:val="00F16368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A3623D"/>
    <w:pPr>
      <w:suppressAutoHyphens w:val="0"/>
      <w:spacing w:before="100" w:beforeAutospacing="1" w:after="119"/>
    </w:pPr>
    <w:rPr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50163"/>
    <w:rPr>
      <w:rFonts w:ascii="Segoe UI" w:hAnsi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650163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C35D8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eformattatoHTMLCarattere1">
    <w:name w:val="Preformattato HTML Carattere1"/>
    <w:uiPriority w:val="99"/>
    <w:semiHidden/>
    <w:rsid w:val="00B82D5E"/>
    <w:rPr>
      <w:rFonts w:ascii="Courier New" w:hAnsi="Courier New" w:cs="Courier New"/>
      <w:lang w:eastAsia="ar-SA"/>
    </w:rPr>
  </w:style>
  <w:style w:type="paragraph" w:styleId="Paragrafoelenco">
    <w:name w:val="List Paragraph"/>
    <w:basedOn w:val="Normale"/>
    <w:uiPriority w:val="34"/>
    <w:qFormat/>
    <w:rsid w:val="00CE20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2">
    <w:name w:val="Normale2"/>
    <w:rsid w:val="00CF150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Ariosto</cp:lastModifiedBy>
  <cp:revision>3</cp:revision>
  <cp:lastPrinted>2017-09-20T21:28:00Z</cp:lastPrinted>
  <dcterms:created xsi:type="dcterms:W3CDTF">2017-09-19T16:22:00Z</dcterms:created>
  <dcterms:modified xsi:type="dcterms:W3CDTF">2017-09-20T21:34:00Z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"CARLO LEVI"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